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968C" w14:textId="77777777" w:rsidR="00043464" w:rsidRDefault="00043464">
      <w:pPr>
        <w:rPr>
          <w:rFonts w:ascii="Arial" w:hAnsi="Arial" w:cs="Arial"/>
          <w:sz w:val="22"/>
          <w:szCs w:val="22"/>
        </w:rPr>
      </w:pPr>
      <w:r w:rsidRPr="00043464">
        <w:rPr>
          <w:rFonts w:ascii="Arial" w:hAnsi="Arial" w:cs="Arial"/>
          <w:b/>
          <w:sz w:val="28"/>
          <w:szCs w:val="28"/>
        </w:rPr>
        <w:t>Merkblatt</w:t>
      </w:r>
    </w:p>
    <w:p w14:paraId="0BACCE4A" w14:textId="77777777" w:rsidR="00600E8C" w:rsidRDefault="00600E8C">
      <w:pPr>
        <w:rPr>
          <w:rFonts w:ascii="Arial" w:hAnsi="Arial" w:cs="Arial"/>
          <w:b/>
          <w:bCs/>
          <w:sz w:val="30"/>
          <w:szCs w:val="30"/>
        </w:rPr>
      </w:pPr>
    </w:p>
    <w:p w14:paraId="0C0C71D6" w14:textId="36058867" w:rsidR="0045092D" w:rsidRPr="0045092D" w:rsidRDefault="0045092D">
      <w:pPr>
        <w:rPr>
          <w:rFonts w:ascii="Arial" w:hAnsi="Arial" w:cs="Arial"/>
          <w:b/>
          <w:bCs/>
          <w:sz w:val="20"/>
          <w:szCs w:val="20"/>
        </w:rPr>
      </w:pPr>
      <w:r w:rsidRPr="0045092D">
        <w:rPr>
          <w:rFonts w:ascii="Arial" w:hAnsi="Arial" w:cs="Arial"/>
          <w:b/>
          <w:bCs/>
          <w:sz w:val="20"/>
          <w:szCs w:val="20"/>
        </w:rPr>
        <w:t xml:space="preserve">Neueintrag eines Einzelunternehmens ins Handelsregister </w:t>
      </w:r>
    </w:p>
    <w:p w14:paraId="79A6639C" w14:textId="77777777" w:rsidR="0049199D" w:rsidRPr="000F661D" w:rsidRDefault="0049199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8D824D" w14:textId="77777777" w:rsidR="00043464" w:rsidRPr="00083585" w:rsidRDefault="00043464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b/>
          <w:sz w:val="20"/>
          <w:szCs w:val="20"/>
        </w:rPr>
        <w:t>Firma</w:t>
      </w:r>
    </w:p>
    <w:p w14:paraId="5F8A86B4" w14:textId="65B838FE" w:rsidR="00F818EA" w:rsidRPr="00083585" w:rsidRDefault="006D2A84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 xml:space="preserve">Hier ist </w:t>
      </w:r>
      <w:r w:rsidR="00237016">
        <w:rPr>
          <w:rFonts w:ascii="Arial" w:hAnsi="Arial" w:cs="Arial"/>
          <w:sz w:val="20"/>
          <w:szCs w:val="20"/>
        </w:rPr>
        <w:t>die Bezeichnung</w:t>
      </w:r>
      <w:r w:rsidR="00A47851" w:rsidRPr="00083585">
        <w:rPr>
          <w:rFonts w:ascii="Arial" w:hAnsi="Arial" w:cs="Arial"/>
          <w:sz w:val="20"/>
          <w:szCs w:val="20"/>
        </w:rPr>
        <w:t xml:space="preserve">, unter </w:t>
      </w:r>
      <w:r w:rsidR="00237016">
        <w:rPr>
          <w:rFonts w:ascii="Arial" w:hAnsi="Arial" w:cs="Arial"/>
          <w:sz w:val="20"/>
          <w:szCs w:val="20"/>
        </w:rPr>
        <w:t>welcher der B</w:t>
      </w:r>
      <w:r w:rsidR="00A47851" w:rsidRPr="00083585">
        <w:rPr>
          <w:rFonts w:ascii="Arial" w:hAnsi="Arial" w:cs="Arial"/>
          <w:sz w:val="20"/>
          <w:szCs w:val="20"/>
        </w:rPr>
        <w:t xml:space="preserve">etrieb im Geschäftsleben auftritt </w:t>
      </w:r>
      <w:r w:rsidRPr="00083585">
        <w:rPr>
          <w:rFonts w:ascii="Arial" w:hAnsi="Arial" w:cs="Arial"/>
          <w:sz w:val="20"/>
          <w:szCs w:val="20"/>
        </w:rPr>
        <w:t xml:space="preserve">anzugeben </w:t>
      </w:r>
      <w:r w:rsidR="00A47851" w:rsidRPr="00083585">
        <w:rPr>
          <w:rFonts w:ascii="Arial" w:hAnsi="Arial" w:cs="Arial"/>
          <w:sz w:val="20"/>
          <w:szCs w:val="20"/>
        </w:rPr>
        <w:t>(z.B. in Ve</w:t>
      </w:r>
      <w:r w:rsidR="00A47851" w:rsidRPr="00083585">
        <w:rPr>
          <w:rFonts w:ascii="Arial" w:hAnsi="Arial" w:cs="Arial"/>
          <w:sz w:val="20"/>
          <w:szCs w:val="20"/>
        </w:rPr>
        <w:t>r</w:t>
      </w:r>
      <w:r w:rsidR="00A47851" w:rsidRPr="00083585">
        <w:rPr>
          <w:rFonts w:ascii="Arial" w:hAnsi="Arial" w:cs="Arial"/>
          <w:sz w:val="20"/>
          <w:szCs w:val="20"/>
        </w:rPr>
        <w:t>trägen mit Dritten, in der Geschäftsreklame, in Zeitungsinseraten, auf dem Bri</w:t>
      </w:r>
      <w:r w:rsidRPr="00083585">
        <w:rPr>
          <w:rFonts w:ascii="Arial" w:hAnsi="Arial" w:cs="Arial"/>
          <w:sz w:val="20"/>
          <w:szCs w:val="20"/>
        </w:rPr>
        <w:t>efkopf oder auf Visite</w:t>
      </w:r>
      <w:r w:rsidRPr="00083585">
        <w:rPr>
          <w:rFonts w:ascii="Arial" w:hAnsi="Arial" w:cs="Arial"/>
          <w:sz w:val="20"/>
          <w:szCs w:val="20"/>
        </w:rPr>
        <w:t>n</w:t>
      </w:r>
      <w:r w:rsidRPr="00083585">
        <w:rPr>
          <w:rFonts w:ascii="Arial" w:hAnsi="Arial" w:cs="Arial"/>
          <w:sz w:val="20"/>
          <w:szCs w:val="20"/>
        </w:rPr>
        <w:t xml:space="preserve">karten). </w:t>
      </w:r>
      <w:r w:rsidR="00A47851" w:rsidRPr="00083585">
        <w:rPr>
          <w:rFonts w:ascii="Arial" w:hAnsi="Arial" w:cs="Arial"/>
          <w:sz w:val="20"/>
          <w:szCs w:val="20"/>
        </w:rPr>
        <w:t>Die Firma ist immer so zu verwenden, wie sie im Handelsregister eingetragen ist.</w:t>
      </w:r>
    </w:p>
    <w:p w14:paraId="3547DCBC" w14:textId="77777777" w:rsidR="00A47851" w:rsidRPr="0099371A" w:rsidRDefault="00A47851">
      <w:pPr>
        <w:rPr>
          <w:rFonts w:ascii="Arial" w:hAnsi="Arial" w:cs="Arial"/>
          <w:sz w:val="16"/>
          <w:szCs w:val="16"/>
        </w:rPr>
      </w:pPr>
    </w:p>
    <w:p w14:paraId="4F0BD6F9" w14:textId="144272FB" w:rsidR="00AB5C6C" w:rsidRPr="00083585" w:rsidRDefault="00AB5C6C">
      <w:pPr>
        <w:rPr>
          <w:rFonts w:ascii="Arial" w:hAnsi="Arial" w:cs="Arial"/>
          <w:b/>
          <w:sz w:val="20"/>
          <w:szCs w:val="20"/>
        </w:rPr>
      </w:pPr>
      <w:r w:rsidRPr="00083585">
        <w:rPr>
          <w:rFonts w:ascii="Arial" w:hAnsi="Arial" w:cs="Arial"/>
          <w:b/>
          <w:sz w:val="20"/>
          <w:szCs w:val="20"/>
        </w:rPr>
        <w:t>Familienname der Inhaberin oder des Inhabers</w:t>
      </w:r>
    </w:p>
    <w:p w14:paraId="131104B3" w14:textId="4B70E2FA" w:rsidR="00A42BE5" w:rsidRPr="00083585" w:rsidRDefault="00655D59" w:rsidP="00A478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Die Firma</w:t>
      </w:r>
      <w:r w:rsidR="00A42BE5" w:rsidRPr="00083585">
        <w:rPr>
          <w:rFonts w:ascii="Arial" w:hAnsi="Arial" w:cs="Arial"/>
          <w:color w:val="353535"/>
          <w:sz w:val="20"/>
          <w:szCs w:val="20"/>
        </w:rPr>
        <w:t xml:space="preserve"> muss den Familiennamen der Inhaberin oder des Inhabers </w:t>
      </w:r>
      <w:r w:rsidR="000F661D" w:rsidRPr="00083585">
        <w:rPr>
          <w:rFonts w:ascii="Arial" w:hAnsi="Arial" w:cs="Arial"/>
          <w:color w:val="353535"/>
          <w:sz w:val="20"/>
          <w:szCs w:val="20"/>
        </w:rPr>
        <w:t xml:space="preserve">(mit oder ohne Vornamen) </w:t>
      </w:r>
      <w:r w:rsidR="00A42BE5" w:rsidRPr="00083585">
        <w:rPr>
          <w:rFonts w:ascii="Arial" w:hAnsi="Arial" w:cs="Arial"/>
          <w:color w:val="353535"/>
          <w:sz w:val="20"/>
          <w:szCs w:val="20"/>
        </w:rPr>
        <w:t>bei</w:t>
      </w:r>
      <w:r w:rsidR="00A42BE5" w:rsidRPr="00083585">
        <w:rPr>
          <w:rFonts w:ascii="Arial" w:hAnsi="Arial" w:cs="Arial"/>
          <w:color w:val="353535"/>
          <w:sz w:val="20"/>
          <w:szCs w:val="20"/>
        </w:rPr>
        <w:t>n</w:t>
      </w:r>
      <w:r w:rsidR="00A42BE5" w:rsidRPr="00083585">
        <w:rPr>
          <w:rFonts w:ascii="Arial" w:hAnsi="Arial" w:cs="Arial"/>
          <w:color w:val="353535"/>
          <w:sz w:val="20"/>
          <w:szCs w:val="20"/>
        </w:rPr>
        <w:t>halten.</w:t>
      </w:r>
      <w:r w:rsidR="00A47851" w:rsidRPr="00083585">
        <w:rPr>
          <w:rFonts w:ascii="Arial" w:hAnsi="Arial" w:cs="Arial"/>
          <w:sz w:val="20"/>
          <w:szCs w:val="20"/>
        </w:rPr>
        <w:t xml:space="preserve"> </w:t>
      </w:r>
      <w:r w:rsidR="00A42BE5" w:rsidRPr="00083585">
        <w:rPr>
          <w:rFonts w:ascii="Arial" w:hAnsi="Arial" w:cs="Arial"/>
          <w:sz w:val="20"/>
          <w:szCs w:val="20"/>
        </w:rPr>
        <w:t>Der Familienname muss bei der Eintragung mit dem aktuellen vollständigen amtlichen Namen übereinstimmen.</w:t>
      </w:r>
    </w:p>
    <w:p w14:paraId="25254F8E" w14:textId="77777777" w:rsidR="00EF0AD9" w:rsidRPr="0099371A" w:rsidRDefault="00EF0AD9" w:rsidP="00A47851">
      <w:pPr>
        <w:rPr>
          <w:rFonts w:ascii="Arial" w:hAnsi="Arial" w:cs="Arial"/>
          <w:sz w:val="16"/>
          <w:szCs w:val="16"/>
        </w:rPr>
      </w:pPr>
    </w:p>
    <w:p w14:paraId="502BC780" w14:textId="324756FD" w:rsidR="00D43DEF" w:rsidRDefault="00A42BE5" w:rsidP="00D43DEF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 xml:space="preserve">Ausländische Staatsangehörige, die im Alltag nicht ihren </w:t>
      </w:r>
      <w:r w:rsidR="00D43DEF">
        <w:rPr>
          <w:rFonts w:ascii="Arial" w:hAnsi="Arial" w:cs="Arial"/>
          <w:sz w:val="20"/>
          <w:szCs w:val="20"/>
        </w:rPr>
        <w:t>amtlichen, sondern den Familien</w:t>
      </w:r>
      <w:r w:rsidRPr="00083585">
        <w:rPr>
          <w:rFonts w:ascii="Arial" w:hAnsi="Arial" w:cs="Arial"/>
          <w:sz w:val="20"/>
          <w:szCs w:val="20"/>
        </w:rPr>
        <w:t>namen des Ehegatten verwenden (</w:t>
      </w:r>
      <w:proofErr w:type="spellStart"/>
      <w:r w:rsidRPr="00083585">
        <w:rPr>
          <w:rFonts w:ascii="Arial" w:hAnsi="Arial" w:cs="Arial"/>
          <w:sz w:val="20"/>
          <w:szCs w:val="20"/>
        </w:rPr>
        <w:t>nom</w:t>
      </w:r>
      <w:proofErr w:type="spellEnd"/>
      <w:r w:rsidRPr="00083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585">
        <w:rPr>
          <w:rFonts w:ascii="Arial" w:hAnsi="Arial" w:cs="Arial"/>
          <w:sz w:val="20"/>
          <w:szCs w:val="20"/>
        </w:rPr>
        <w:t>d’usage</w:t>
      </w:r>
      <w:proofErr w:type="spellEnd"/>
      <w:r w:rsidRPr="00083585">
        <w:rPr>
          <w:rFonts w:ascii="Arial" w:hAnsi="Arial" w:cs="Arial"/>
          <w:sz w:val="20"/>
          <w:szCs w:val="20"/>
        </w:rPr>
        <w:t xml:space="preserve"> oder „</w:t>
      </w:r>
      <w:proofErr w:type="spellStart"/>
      <w:r w:rsidRPr="00083585">
        <w:rPr>
          <w:rFonts w:ascii="Arial" w:hAnsi="Arial" w:cs="Arial"/>
          <w:sz w:val="20"/>
          <w:szCs w:val="20"/>
        </w:rPr>
        <w:t>épouse</w:t>
      </w:r>
      <w:proofErr w:type="spellEnd"/>
      <w:r w:rsidRPr="00083585">
        <w:rPr>
          <w:rFonts w:ascii="Arial" w:hAnsi="Arial" w:cs="Arial"/>
          <w:sz w:val="20"/>
          <w:szCs w:val="20"/>
        </w:rPr>
        <w:t xml:space="preserve"> de“), müssen in der Firma stets ihren amtlichen </w:t>
      </w:r>
      <w:r w:rsidR="00E32861">
        <w:rPr>
          <w:rFonts w:ascii="Arial" w:hAnsi="Arial" w:cs="Arial"/>
          <w:sz w:val="20"/>
          <w:szCs w:val="20"/>
        </w:rPr>
        <w:t>N</w:t>
      </w:r>
      <w:r w:rsidRPr="00083585">
        <w:rPr>
          <w:rFonts w:ascii="Arial" w:hAnsi="Arial" w:cs="Arial"/>
          <w:sz w:val="20"/>
          <w:szCs w:val="20"/>
        </w:rPr>
        <w:t>amen angeben. Weitere Familiennamen (d.h. auch der „</w:t>
      </w:r>
      <w:proofErr w:type="spellStart"/>
      <w:r w:rsidRPr="00083585">
        <w:rPr>
          <w:rFonts w:ascii="Arial" w:hAnsi="Arial" w:cs="Arial"/>
          <w:sz w:val="20"/>
          <w:szCs w:val="20"/>
        </w:rPr>
        <w:t>nom</w:t>
      </w:r>
      <w:proofErr w:type="spellEnd"/>
      <w:r w:rsidRPr="00083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585">
        <w:rPr>
          <w:rFonts w:ascii="Arial" w:hAnsi="Arial" w:cs="Arial"/>
          <w:sz w:val="20"/>
          <w:szCs w:val="20"/>
        </w:rPr>
        <w:t>d’usage</w:t>
      </w:r>
      <w:proofErr w:type="spellEnd"/>
      <w:r w:rsidRPr="00083585">
        <w:rPr>
          <w:rFonts w:ascii="Arial" w:hAnsi="Arial" w:cs="Arial"/>
          <w:sz w:val="20"/>
          <w:szCs w:val="20"/>
        </w:rPr>
        <w:t>“) dürfen in die Firma aufg</w:t>
      </w:r>
      <w:r w:rsidRPr="00083585">
        <w:rPr>
          <w:rFonts w:ascii="Arial" w:hAnsi="Arial" w:cs="Arial"/>
          <w:sz w:val="20"/>
          <w:szCs w:val="20"/>
        </w:rPr>
        <w:t>e</w:t>
      </w:r>
      <w:r w:rsidRPr="00083585">
        <w:rPr>
          <w:rFonts w:ascii="Arial" w:hAnsi="Arial" w:cs="Arial"/>
          <w:sz w:val="20"/>
          <w:szCs w:val="20"/>
        </w:rPr>
        <w:t>nommen werden, wen</w:t>
      </w:r>
      <w:r w:rsidR="00D43DEF">
        <w:rPr>
          <w:rFonts w:ascii="Arial" w:hAnsi="Arial" w:cs="Arial"/>
          <w:sz w:val="20"/>
          <w:szCs w:val="20"/>
        </w:rPr>
        <w:t>n aus der Firma hervorgeht, wel</w:t>
      </w:r>
      <w:r w:rsidRPr="00083585">
        <w:rPr>
          <w:rFonts w:ascii="Arial" w:hAnsi="Arial" w:cs="Arial"/>
          <w:sz w:val="20"/>
          <w:szCs w:val="20"/>
        </w:rPr>
        <w:t>ches der amtliche Name der Inhaberin oder des Inha</w:t>
      </w:r>
      <w:r w:rsidR="00D43DEF">
        <w:rPr>
          <w:rFonts w:ascii="Arial" w:hAnsi="Arial" w:cs="Arial"/>
          <w:sz w:val="20"/>
          <w:szCs w:val="20"/>
        </w:rPr>
        <w:t xml:space="preserve">bers ist (Art. 945 Abs. 2 OR). </w:t>
      </w:r>
    </w:p>
    <w:p w14:paraId="7636AB41" w14:textId="77777777" w:rsidR="00D43DEF" w:rsidRPr="00682A74" w:rsidRDefault="00D43DEF" w:rsidP="00D43DEF">
      <w:pPr>
        <w:rPr>
          <w:rFonts w:ascii="Arial" w:hAnsi="Arial" w:cs="Arial"/>
          <w:sz w:val="16"/>
          <w:szCs w:val="16"/>
        </w:rPr>
      </w:pPr>
    </w:p>
    <w:p w14:paraId="4F328845" w14:textId="3A9160AD" w:rsidR="00A42BE5" w:rsidRPr="00682A74" w:rsidRDefault="00A42BE5" w:rsidP="00D43DEF">
      <w:pPr>
        <w:rPr>
          <w:rFonts w:ascii="Arial" w:hAnsi="Arial" w:cs="Arial"/>
          <w:i/>
          <w:iCs/>
          <w:sz w:val="18"/>
          <w:szCs w:val="18"/>
        </w:rPr>
      </w:pPr>
      <w:r w:rsidRPr="00682A74">
        <w:rPr>
          <w:rFonts w:ascii="Arial" w:hAnsi="Arial" w:cs="Arial"/>
          <w:i/>
          <w:iCs/>
          <w:sz w:val="18"/>
          <w:szCs w:val="18"/>
        </w:rPr>
        <w:t xml:space="preserve">Beispiel: Zulässig: „La </w:t>
      </w:r>
      <w:proofErr w:type="spellStart"/>
      <w:r w:rsidRPr="00682A74">
        <w:rPr>
          <w:rFonts w:ascii="Arial" w:hAnsi="Arial" w:cs="Arial"/>
          <w:i/>
          <w:iCs/>
          <w:sz w:val="18"/>
          <w:szCs w:val="18"/>
        </w:rPr>
        <w:t>Cuisine</w:t>
      </w:r>
      <w:proofErr w:type="spellEnd"/>
      <w:r w:rsidRPr="00682A74">
        <w:rPr>
          <w:rFonts w:ascii="Arial" w:hAnsi="Arial" w:cs="Arial"/>
          <w:i/>
          <w:iCs/>
          <w:sz w:val="18"/>
          <w:szCs w:val="18"/>
        </w:rPr>
        <w:t xml:space="preserve"> Mueller, Inhaberin </w:t>
      </w:r>
      <w:proofErr w:type="spellStart"/>
      <w:r w:rsidRPr="00682A74">
        <w:rPr>
          <w:rFonts w:ascii="Arial" w:hAnsi="Arial" w:cs="Arial"/>
          <w:i/>
          <w:iCs/>
          <w:sz w:val="18"/>
          <w:szCs w:val="18"/>
        </w:rPr>
        <w:t>Leboeuf</w:t>
      </w:r>
      <w:proofErr w:type="spellEnd"/>
      <w:r w:rsidRPr="00682A74">
        <w:rPr>
          <w:rFonts w:ascii="Arial" w:hAnsi="Arial" w:cs="Arial"/>
          <w:i/>
          <w:iCs/>
          <w:sz w:val="18"/>
          <w:szCs w:val="18"/>
        </w:rPr>
        <w:t xml:space="preserve"> (wenn der amtliche Name der Inhaberin </w:t>
      </w:r>
      <w:proofErr w:type="spellStart"/>
      <w:r w:rsidRPr="00682A74">
        <w:rPr>
          <w:rFonts w:ascii="Arial" w:hAnsi="Arial" w:cs="Arial"/>
          <w:i/>
          <w:iCs/>
          <w:sz w:val="18"/>
          <w:szCs w:val="18"/>
        </w:rPr>
        <w:t>Leboeuf</w:t>
      </w:r>
      <w:proofErr w:type="spellEnd"/>
      <w:r w:rsidRPr="00682A74">
        <w:rPr>
          <w:rFonts w:ascii="Arial" w:hAnsi="Arial" w:cs="Arial"/>
          <w:i/>
          <w:iCs/>
          <w:sz w:val="18"/>
          <w:szCs w:val="18"/>
        </w:rPr>
        <w:t xml:space="preserve"> und der „</w:t>
      </w:r>
      <w:proofErr w:type="spellStart"/>
      <w:r w:rsidRPr="00682A74">
        <w:rPr>
          <w:rFonts w:ascii="Arial" w:hAnsi="Arial" w:cs="Arial"/>
          <w:i/>
          <w:iCs/>
          <w:sz w:val="18"/>
          <w:szCs w:val="18"/>
        </w:rPr>
        <w:t>nom</w:t>
      </w:r>
      <w:proofErr w:type="spellEnd"/>
      <w:r w:rsidRPr="00682A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82A74">
        <w:rPr>
          <w:rFonts w:ascii="Arial" w:hAnsi="Arial" w:cs="Arial"/>
          <w:i/>
          <w:iCs/>
          <w:sz w:val="18"/>
          <w:szCs w:val="18"/>
        </w:rPr>
        <w:t>d'usage</w:t>
      </w:r>
      <w:proofErr w:type="spellEnd"/>
      <w:r w:rsidRPr="00682A74">
        <w:rPr>
          <w:rFonts w:ascii="Arial" w:hAnsi="Arial" w:cs="Arial"/>
          <w:i/>
          <w:iCs/>
          <w:sz w:val="18"/>
          <w:szCs w:val="18"/>
        </w:rPr>
        <w:t xml:space="preserve">“ Mueller ist). </w:t>
      </w:r>
    </w:p>
    <w:p w14:paraId="74C238B5" w14:textId="77777777" w:rsidR="00D43DEF" w:rsidRPr="00682A74" w:rsidRDefault="00D43DEF" w:rsidP="00D43DEF">
      <w:pPr>
        <w:rPr>
          <w:rFonts w:ascii="Arial" w:hAnsi="Arial" w:cs="Arial"/>
          <w:sz w:val="16"/>
          <w:szCs w:val="16"/>
        </w:rPr>
      </w:pPr>
    </w:p>
    <w:p w14:paraId="529AF039" w14:textId="77777777" w:rsidR="00D43DEF" w:rsidRDefault="00A42BE5" w:rsidP="00D43DEF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>Der Familienname darf nicht abge</w:t>
      </w:r>
      <w:r w:rsidR="00D43DEF">
        <w:rPr>
          <w:rFonts w:ascii="Arial" w:hAnsi="Arial" w:cs="Arial"/>
          <w:sz w:val="20"/>
          <w:szCs w:val="20"/>
        </w:rPr>
        <w:t xml:space="preserve">ändert oder verfremdet werden. </w:t>
      </w:r>
    </w:p>
    <w:p w14:paraId="69C67B00" w14:textId="77777777" w:rsidR="007F5B9A" w:rsidRPr="00682A74" w:rsidRDefault="007F5B9A" w:rsidP="00D43DEF">
      <w:pPr>
        <w:rPr>
          <w:rFonts w:ascii="Arial" w:hAnsi="Arial" w:cs="Arial"/>
          <w:sz w:val="16"/>
          <w:szCs w:val="16"/>
        </w:rPr>
      </w:pPr>
    </w:p>
    <w:p w14:paraId="40A4F327" w14:textId="1CFEA110" w:rsidR="00A42BE5" w:rsidRPr="00682A74" w:rsidRDefault="00D43DEF" w:rsidP="00D43DEF">
      <w:pPr>
        <w:rPr>
          <w:rFonts w:ascii="Arial" w:hAnsi="Arial" w:cs="Arial"/>
          <w:i/>
          <w:iCs/>
          <w:sz w:val="18"/>
          <w:szCs w:val="18"/>
        </w:rPr>
      </w:pPr>
      <w:r w:rsidRPr="00682A74">
        <w:rPr>
          <w:rFonts w:ascii="Arial" w:hAnsi="Arial" w:cs="Arial"/>
          <w:i/>
          <w:iCs/>
          <w:sz w:val="18"/>
          <w:szCs w:val="18"/>
        </w:rPr>
        <w:t xml:space="preserve">Beispiele: </w:t>
      </w:r>
      <w:r w:rsidR="00A42BE5" w:rsidRPr="00682A74">
        <w:rPr>
          <w:rFonts w:ascii="Arial" w:hAnsi="Arial" w:cs="Arial"/>
          <w:i/>
          <w:iCs/>
          <w:sz w:val="18"/>
          <w:szCs w:val="18"/>
        </w:rPr>
        <w:t xml:space="preserve">Unzulässig: „Elektro Cisco“ (statt „Elektro Francisco“); „Mueller“ (statt „Müller“). </w:t>
      </w:r>
    </w:p>
    <w:p w14:paraId="7E69ADDA" w14:textId="77777777" w:rsidR="007F5B9A" w:rsidRPr="00682A74" w:rsidRDefault="007F5B9A" w:rsidP="00D43DEF">
      <w:pPr>
        <w:rPr>
          <w:rFonts w:ascii="Arial" w:hAnsi="Arial" w:cs="Arial"/>
          <w:i/>
          <w:iCs/>
          <w:sz w:val="16"/>
          <w:szCs w:val="16"/>
        </w:rPr>
      </w:pPr>
    </w:p>
    <w:p w14:paraId="715FD432" w14:textId="77777777" w:rsidR="00D43DEF" w:rsidRDefault="004633FE" w:rsidP="00D43DEF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>Enthält die Firma weitere Familiennamen, die als solche wahrgenommen werden, muss aus der Firma hervorgehen, welches der Familienname des I</w:t>
      </w:r>
      <w:r w:rsidR="00D43DEF">
        <w:rPr>
          <w:rFonts w:ascii="Arial" w:hAnsi="Arial" w:cs="Arial"/>
          <w:sz w:val="20"/>
          <w:szCs w:val="20"/>
        </w:rPr>
        <w:t>nhabers oder der Inhaberin ist.</w:t>
      </w:r>
    </w:p>
    <w:p w14:paraId="18010EAC" w14:textId="77777777" w:rsidR="007F5B9A" w:rsidRPr="00682A74" w:rsidRDefault="007F5B9A" w:rsidP="00D43DEF">
      <w:pPr>
        <w:rPr>
          <w:rFonts w:ascii="Arial" w:hAnsi="Arial" w:cs="Arial"/>
          <w:i/>
          <w:iCs/>
          <w:sz w:val="16"/>
          <w:szCs w:val="16"/>
        </w:rPr>
      </w:pPr>
    </w:p>
    <w:p w14:paraId="64A6B289" w14:textId="73E35F0C" w:rsidR="0089480E" w:rsidRPr="00682A74" w:rsidRDefault="00D43DEF" w:rsidP="00D43DEF">
      <w:pPr>
        <w:rPr>
          <w:rFonts w:ascii="Arial" w:hAnsi="Arial" w:cs="Arial"/>
          <w:i/>
          <w:iCs/>
          <w:sz w:val="18"/>
          <w:szCs w:val="18"/>
        </w:rPr>
      </w:pPr>
      <w:r w:rsidRPr="00682A74">
        <w:rPr>
          <w:rFonts w:ascii="Arial" w:hAnsi="Arial" w:cs="Arial"/>
          <w:i/>
          <w:iCs/>
          <w:sz w:val="18"/>
          <w:szCs w:val="18"/>
        </w:rPr>
        <w:t xml:space="preserve">Beispiele: </w:t>
      </w:r>
      <w:r w:rsidR="004633FE" w:rsidRPr="00682A74">
        <w:rPr>
          <w:rFonts w:ascii="Arial" w:hAnsi="Arial" w:cs="Arial"/>
          <w:i/>
          <w:iCs/>
          <w:sz w:val="18"/>
          <w:szCs w:val="18"/>
        </w:rPr>
        <w:t xml:space="preserve">Unzulässig: „Restaurant Schönenberger, </w:t>
      </w:r>
      <w:proofErr w:type="spellStart"/>
      <w:r w:rsidR="004633FE" w:rsidRPr="00682A74">
        <w:rPr>
          <w:rFonts w:ascii="Arial" w:hAnsi="Arial" w:cs="Arial"/>
          <w:i/>
          <w:iCs/>
          <w:sz w:val="18"/>
          <w:szCs w:val="18"/>
        </w:rPr>
        <w:t>Mathys</w:t>
      </w:r>
      <w:proofErr w:type="spellEnd"/>
      <w:r w:rsidR="004633FE" w:rsidRPr="00682A74">
        <w:rPr>
          <w:rFonts w:ascii="Arial" w:hAnsi="Arial" w:cs="Arial"/>
          <w:i/>
          <w:iCs/>
          <w:sz w:val="18"/>
          <w:szCs w:val="18"/>
        </w:rPr>
        <w:t xml:space="preserve">“. Zulässig: „Restaurant Schönenberger, Inhaberin Mathys“. </w:t>
      </w:r>
    </w:p>
    <w:p w14:paraId="373F71E4" w14:textId="77777777" w:rsidR="007F5B9A" w:rsidRPr="00682A74" w:rsidRDefault="007F5B9A" w:rsidP="00D43DEF">
      <w:pPr>
        <w:rPr>
          <w:rFonts w:ascii="Arial" w:hAnsi="Arial" w:cs="Arial"/>
          <w:sz w:val="16"/>
          <w:szCs w:val="16"/>
        </w:rPr>
      </w:pPr>
    </w:p>
    <w:p w14:paraId="69ECC770" w14:textId="75E1027F" w:rsidR="00AB5C6C" w:rsidRPr="00083585" w:rsidRDefault="00AB5C6C" w:rsidP="006A2566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Weit</w:t>
      </w:r>
      <w:r w:rsidR="00E32861">
        <w:rPr>
          <w:rFonts w:ascii="Arial" w:hAnsi="Arial" w:cs="Arial"/>
          <w:b/>
          <w:color w:val="353535"/>
          <w:sz w:val="20"/>
          <w:szCs w:val="20"/>
        </w:rPr>
        <w:t>e</w:t>
      </w:r>
      <w:r w:rsidRPr="00083585">
        <w:rPr>
          <w:rFonts w:ascii="Arial" w:hAnsi="Arial" w:cs="Arial"/>
          <w:b/>
          <w:color w:val="353535"/>
          <w:sz w:val="20"/>
          <w:szCs w:val="20"/>
        </w:rPr>
        <w:t>re Zusätze in der Firma</w:t>
      </w:r>
    </w:p>
    <w:p w14:paraId="6A1C2A07" w14:textId="09A2CC29" w:rsidR="0089480E" w:rsidRDefault="006A2566" w:rsidP="006A2566">
      <w:pPr>
        <w:rPr>
          <w:rFonts w:ascii="Arial" w:hAnsi="Arial" w:cs="Arial"/>
          <w:color w:val="353535"/>
          <w:sz w:val="20"/>
          <w:szCs w:val="20"/>
        </w:rPr>
      </w:pPr>
      <w:r w:rsidRPr="00083585">
        <w:rPr>
          <w:rFonts w:ascii="Arial" w:hAnsi="Arial" w:cs="Arial"/>
          <w:color w:val="353535"/>
          <w:sz w:val="20"/>
          <w:szCs w:val="20"/>
        </w:rPr>
        <w:t xml:space="preserve">Neben dem Namen sind auch Zusätze wie Tätigkeitsfeld oder Fantasiebezeichnungen möglich. Die </w:t>
      </w:r>
      <w:proofErr w:type="spellStart"/>
      <w:r w:rsidR="00E32861">
        <w:rPr>
          <w:rFonts w:ascii="Arial" w:hAnsi="Arial" w:cs="Arial"/>
          <w:color w:val="353535"/>
          <w:sz w:val="20"/>
          <w:szCs w:val="20"/>
        </w:rPr>
        <w:t>Firma</w:t>
      </w:r>
      <w:r w:rsidRPr="00083585">
        <w:rPr>
          <w:rFonts w:ascii="Arial" w:hAnsi="Arial" w:cs="Arial"/>
          <w:color w:val="353535"/>
          <w:sz w:val="20"/>
          <w:szCs w:val="20"/>
        </w:rPr>
        <w:t>bezeichnung</w:t>
      </w:r>
      <w:proofErr w:type="spellEnd"/>
      <w:r w:rsidRPr="00083585">
        <w:rPr>
          <w:rFonts w:ascii="Arial" w:hAnsi="Arial" w:cs="Arial"/>
          <w:color w:val="353535"/>
          <w:sz w:val="20"/>
          <w:szCs w:val="20"/>
        </w:rPr>
        <w:t xml:space="preserve"> muss der Wahrheit entsprechen, darf keine Täuschungen verursachen und nicht dem öffentlichen Interesse zuwiderlaufen. </w:t>
      </w:r>
    </w:p>
    <w:p w14:paraId="7B9CA3F6" w14:textId="77777777" w:rsidR="007F5B9A" w:rsidRPr="00682A74" w:rsidRDefault="007F5B9A" w:rsidP="006A2566">
      <w:pPr>
        <w:rPr>
          <w:rFonts w:ascii="Arial" w:hAnsi="Arial" w:cs="Arial"/>
          <w:color w:val="353535"/>
          <w:sz w:val="16"/>
          <w:szCs w:val="16"/>
        </w:rPr>
      </w:pPr>
    </w:p>
    <w:p w14:paraId="3404A3E8" w14:textId="5D117014" w:rsidR="007F5B9A" w:rsidRDefault="0089480E" w:rsidP="00D43DEF">
      <w:pPr>
        <w:rPr>
          <w:rFonts w:ascii="Arial" w:hAnsi="Arial" w:cs="Arial"/>
          <w:i/>
          <w:sz w:val="18"/>
          <w:szCs w:val="18"/>
        </w:rPr>
      </w:pPr>
      <w:r w:rsidRPr="00682A74">
        <w:rPr>
          <w:rFonts w:ascii="Arial" w:hAnsi="Arial" w:cs="Arial"/>
          <w:i/>
          <w:sz w:val="18"/>
          <w:szCs w:val="18"/>
        </w:rPr>
        <w:t xml:space="preserve">Beispiele: - </w:t>
      </w:r>
      <w:r w:rsidR="00646CDC">
        <w:rPr>
          <w:rFonts w:ascii="Arial" w:hAnsi="Arial" w:cs="Arial"/>
          <w:sz w:val="18"/>
          <w:szCs w:val="18"/>
        </w:rPr>
        <w:t>Urs</w:t>
      </w:r>
      <w:r w:rsidRPr="00682A74">
        <w:rPr>
          <w:rFonts w:ascii="Arial" w:hAnsi="Arial" w:cs="Arial"/>
          <w:sz w:val="18"/>
          <w:szCs w:val="18"/>
        </w:rPr>
        <w:t xml:space="preserve"> Müller betreibt ein Malergeschäft i</w:t>
      </w:r>
      <w:r w:rsidR="007F5B9A" w:rsidRPr="00682A74">
        <w:rPr>
          <w:rFonts w:ascii="Arial" w:hAnsi="Arial" w:cs="Arial"/>
          <w:sz w:val="18"/>
          <w:szCs w:val="18"/>
        </w:rPr>
        <w:t xml:space="preserve">n </w:t>
      </w:r>
      <w:r w:rsidR="00646CDC">
        <w:rPr>
          <w:rFonts w:ascii="Arial" w:hAnsi="Arial" w:cs="Arial"/>
          <w:sz w:val="18"/>
          <w:szCs w:val="18"/>
        </w:rPr>
        <w:t>Arbon. Seine Firma kann lauten:</w:t>
      </w:r>
      <w:r w:rsidRPr="00682A74">
        <w:rPr>
          <w:rFonts w:ascii="Arial" w:hAnsi="Arial" w:cs="Arial"/>
          <w:i/>
          <w:sz w:val="18"/>
          <w:szCs w:val="18"/>
        </w:rPr>
        <w:t xml:space="preserve"> </w:t>
      </w:r>
      <w:r w:rsidR="00646CDC">
        <w:rPr>
          <w:rFonts w:ascii="Arial" w:hAnsi="Arial" w:cs="Arial"/>
          <w:i/>
          <w:sz w:val="18"/>
          <w:szCs w:val="18"/>
        </w:rPr>
        <w:t>„U</w:t>
      </w:r>
      <w:r w:rsidRPr="00682A74">
        <w:rPr>
          <w:rFonts w:ascii="Arial" w:hAnsi="Arial" w:cs="Arial"/>
          <w:i/>
          <w:sz w:val="18"/>
          <w:szCs w:val="18"/>
        </w:rPr>
        <w:t>. Müller Malerg</w:t>
      </w:r>
      <w:r w:rsidRPr="00682A74">
        <w:rPr>
          <w:rFonts w:ascii="Arial" w:hAnsi="Arial" w:cs="Arial"/>
          <w:i/>
          <w:sz w:val="18"/>
          <w:szCs w:val="18"/>
        </w:rPr>
        <w:t>e</w:t>
      </w:r>
      <w:r w:rsidRPr="00682A74">
        <w:rPr>
          <w:rFonts w:ascii="Arial" w:hAnsi="Arial" w:cs="Arial"/>
          <w:i/>
          <w:sz w:val="18"/>
          <w:szCs w:val="18"/>
        </w:rPr>
        <w:t>schäft</w:t>
      </w:r>
      <w:r w:rsidR="00646CDC">
        <w:rPr>
          <w:rFonts w:ascii="Arial" w:hAnsi="Arial" w:cs="Arial"/>
          <w:i/>
          <w:sz w:val="18"/>
          <w:szCs w:val="18"/>
        </w:rPr>
        <w:t>“</w:t>
      </w:r>
      <w:r w:rsidRPr="00682A74">
        <w:rPr>
          <w:rFonts w:ascii="Arial" w:hAnsi="Arial" w:cs="Arial"/>
          <w:i/>
          <w:sz w:val="18"/>
          <w:szCs w:val="18"/>
        </w:rPr>
        <w:t xml:space="preserve"> oder</w:t>
      </w:r>
      <w:r w:rsidR="007F5B9A" w:rsidRPr="00682A74">
        <w:rPr>
          <w:rFonts w:ascii="Arial" w:hAnsi="Arial" w:cs="Arial"/>
          <w:i/>
          <w:sz w:val="18"/>
          <w:szCs w:val="18"/>
        </w:rPr>
        <w:t xml:space="preserve"> </w:t>
      </w:r>
      <w:r w:rsidR="00646CDC">
        <w:rPr>
          <w:rFonts w:ascii="Arial" w:hAnsi="Arial" w:cs="Arial"/>
          <w:i/>
          <w:sz w:val="18"/>
          <w:szCs w:val="18"/>
        </w:rPr>
        <w:t>„</w:t>
      </w:r>
      <w:proofErr w:type="spellStart"/>
      <w:r w:rsidRPr="00682A74">
        <w:rPr>
          <w:rFonts w:ascii="Arial" w:hAnsi="Arial" w:cs="Arial"/>
          <w:i/>
          <w:sz w:val="18"/>
          <w:szCs w:val="18"/>
        </w:rPr>
        <w:t>Allwigo</w:t>
      </w:r>
      <w:proofErr w:type="spellEnd"/>
      <w:r w:rsidRPr="00682A74">
        <w:rPr>
          <w:rFonts w:ascii="Arial" w:hAnsi="Arial" w:cs="Arial"/>
          <w:i/>
          <w:sz w:val="18"/>
          <w:szCs w:val="18"/>
        </w:rPr>
        <w:t xml:space="preserve"> Malergeschäft </w:t>
      </w:r>
      <w:r w:rsidR="00646CDC">
        <w:rPr>
          <w:rFonts w:ascii="Arial" w:hAnsi="Arial" w:cs="Arial"/>
          <w:i/>
          <w:sz w:val="18"/>
          <w:szCs w:val="18"/>
        </w:rPr>
        <w:t>Urs</w:t>
      </w:r>
      <w:r w:rsidRPr="00682A74">
        <w:rPr>
          <w:rFonts w:ascii="Arial" w:hAnsi="Arial" w:cs="Arial"/>
          <w:i/>
          <w:sz w:val="18"/>
          <w:szCs w:val="18"/>
        </w:rPr>
        <w:t xml:space="preserve"> Mül</w:t>
      </w:r>
      <w:r w:rsidR="00646CDC">
        <w:rPr>
          <w:rFonts w:ascii="Arial" w:hAnsi="Arial" w:cs="Arial"/>
          <w:i/>
          <w:sz w:val="18"/>
          <w:szCs w:val="18"/>
        </w:rPr>
        <w:t>ler“ oder „</w:t>
      </w:r>
      <w:proofErr w:type="spellStart"/>
      <w:r w:rsidR="00646CDC">
        <w:rPr>
          <w:rFonts w:ascii="Arial" w:hAnsi="Arial" w:cs="Arial"/>
          <w:i/>
          <w:sz w:val="18"/>
          <w:szCs w:val="18"/>
        </w:rPr>
        <w:t>Allwigo</w:t>
      </w:r>
      <w:proofErr w:type="spellEnd"/>
      <w:r w:rsidR="00646CDC">
        <w:rPr>
          <w:rFonts w:ascii="Arial" w:hAnsi="Arial" w:cs="Arial"/>
          <w:i/>
          <w:sz w:val="18"/>
          <w:szCs w:val="18"/>
        </w:rPr>
        <w:t xml:space="preserve"> Malergeschäft U. </w:t>
      </w:r>
      <w:r w:rsidRPr="00682A74">
        <w:rPr>
          <w:rFonts w:ascii="Arial" w:hAnsi="Arial" w:cs="Arial"/>
          <w:i/>
          <w:sz w:val="18"/>
          <w:szCs w:val="18"/>
        </w:rPr>
        <w:t xml:space="preserve">Müller, </w:t>
      </w:r>
      <w:r w:rsidR="00E32861">
        <w:rPr>
          <w:rFonts w:ascii="Arial" w:hAnsi="Arial" w:cs="Arial"/>
          <w:i/>
          <w:sz w:val="18"/>
          <w:szCs w:val="18"/>
        </w:rPr>
        <w:t>Arbon</w:t>
      </w:r>
      <w:r w:rsidR="00646CDC">
        <w:rPr>
          <w:rFonts w:ascii="Arial" w:hAnsi="Arial" w:cs="Arial"/>
          <w:i/>
          <w:sz w:val="18"/>
          <w:szCs w:val="18"/>
        </w:rPr>
        <w:t>“.</w:t>
      </w:r>
    </w:p>
    <w:p w14:paraId="75C7A3CF" w14:textId="77777777" w:rsidR="00E32861" w:rsidRPr="00682A74" w:rsidRDefault="00E32861" w:rsidP="00D43DEF">
      <w:pPr>
        <w:rPr>
          <w:rFonts w:ascii="Arial" w:hAnsi="Arial" w:cs="Arial"/>
          <w:color w:val="353535"/>
          <w:sz w:val="18"/>
          <w:szCs w:val="18"/>
        </w:rPr>
      </w:pPr>
    </w:p>
    <w:p w14:paraId="6D1FE577" w14:textId="77777777" w:rsidR="00043464" w:rsidRPr="00083585" w:rsidRDefault="00043464" w:rsidP="00167B99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 xml:space="preserve">Für die Schreibweise </w:t>
      </w:r>
      <w:proofErr w:type="spellStart"/>
      <w:r w:rsidRPr="00083585">
        <w:rPr>
          <w:rFonts w:ascii="Arial" w:hAnsi="Arial" w:cs="Arial"/>
          <w:b/>
          <w:color w:val="353535"/>
          <w:sz w:val="20"/>
          <w:szCs w:val="20"/>
        </w:rPr>
        <w:t>massgebliche</w:t>
      </w:r>
      <w:proofErr w:type="spellEnd"/>
      <w:r w:rsidRPr="00083585">
        <w:rPr>
          <w:rFonts w:ascii="Arial" w:hAnsi="Arial" w:cs="Arial"/>
          <w:b/>
          <w:color w:val="353535"/>
          <w:sz w:val="20"/>
          <w:szCs w:val="20"/>
        </w:rPr>
        <w:t xml:space="preserve"> Zeichen</w:t>
      </w:r>
    </w:p>
    <w:p w14:paraId="0A48619C" w14:textId="67109637" w:rsidR="00625D7C" w:rsidRPr="00083585" w:rsidRDefault="00625D7C" w:rsidP="00167B99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color w:val="353535"/>
          <w:sz w:val="20"/>
          <w:szCs w:val="20"/>
        </w:rPr>
        <w:t>Die Schreibweise hat dem Erfordernis zu genügen, wonach jedermann ein im Handelsregister eing</w:t>
      </w:r>
      <w:r w:rsidRPr="00083585">
        <w:rPr>
          <w:rFonts w:ascii="Arial" w:hAnsi="Arial" w:cs="Arial"/>
          <w:color w:val="353535"/>
          <w:sz w:val="20"/>
          <w:szCs w:val="20"/>
        </w:rPr>
        <w:t>e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tragenes Unternehmen aufgrund dessen Firma korrekt anschreiben </w:t>
      </w:r>
      <w:r w:rsidR="00E32861">
        <w:rPr>
          <w:rFonts w:ascii="Arial" w:hAnsi="Arial" w:cs="Arial"/>
          <w:color w:val="353535"/>
          <w:sz w:val="20"/>
          <w:szCs w:val="20"/>
        </w:rPr>
        <w:t>kann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. </w:t>
      </w:r>
      <w:r w:rsidRPr="00083585">
        <w:rPr>
          <w:rFonts w:ascii="Arial" w:hAnsi="Arial" w:cs="Arial"/>
          <w:sz w:val="20"/>
          <w:szCs w:val="20"/>
        </w:rPr>
        <w:t>In der Firma dürfen sämtl</w:t>
      </w:r>
      <w:r w:rsidRPr="00083585">
        <w:rPr>
          <w:rFonts w:ascii="Arial" w:hAnsi="Arial" w:cs="Arial"/>
          <w:sz w:val="20"/>
          <w:szCs w:val="20"/>
        </w:rPr>
        <w:t>i</w:t>
      </w:r>
      <w:r w:rsidRPr="00083585">
        <w:rPr>
          <w:rFonts w:ascii="Arial" w:hAnsi="Arial" w:cs="Arial"/>
          <w:sz w:val="20"/>
          <w:szCs w:val="20"/>
        </w:rPr>
        <w:t xml:space="preserve">che lateinischen Gross- und Kleinbuchstaben sowie arabischen Zahlen frei verwendet werden, wobei die Grammatikregeln für die Schreibweise nicht </w:t>
      </w:r>
      <w:proofErr w:type="spellStart"/>
      <w:r w:rsidRPr="00083585">
        <w:rPr>
          <w:rFonts w:ascii="Arial" w:hAnsi="Arial" w:cs="Arial"/>
          <w:sz w:val="20"/>
          <w:szCs w:val="20"/>
        </w:rPr>
        <w:t>massgebend</w:t>
      </w:r>
      <w:proofErr w:type="spellEnd"/>
      <w:r w:rsidRPr="00083585">
        <w:rPr>
          <w:rFonts w:ascii="Arial" w:hAnsi="Arial" w:cs="Arial"/>
          <w:sz w:val="20"/>
          <w:szCs w:val="20"/>
        </w:rPr>
        <w:t xml:space="preserve"> sind. </w:t>
      </w:r>
    </w:p>
    <w:p w14:paraId="53EAC066" w14:textId="77777777" w:rsidR="00167B99" w:rsidRPr="00682A74" w:rsidRDefault="00167B99" w:rsidP="00167B99">
      <w:pPr>
        <w:rPr>
          <w:rFonts w:ascii="Arial" w:hAnsi="Arial" w:cs="Arial"/>
          <w:color w:val="353535"/>
          <w:sz w:val="16"/>
          <w:szCs w:val="16"/>
        </w:rPr>
      </w:pPr>
    </w:p>
    <w:p w14:paraId="2383D3BB" w14:textId="77777777" w:rsidR="002F1FFF" w:rsidRPr="00083585" w:rsidRDefault="00625D7C" w:rsidP="00B40FB7">
      <w:pPr>
        <w:pStyle w:val="Default"/>
        <w:rPr>
          <w:rFonts w:ascii="MS Gothic" w:eastAsia="MS Gothic" w:hAnsi="MS Gothic" w:cs="MS Gothic"/>
          <w:sz w:val="20"/>
          <w:szCs w:val="20"/>
        </w:rPr>
      </w:pPr>
      <w:r w:rsidRPr="00083585">
        <w:rPr>
          <w:sz w:val="20"/>
          <w:szCs w:val="20"/>
        </w:rPr>
        <w:t xml:space="preserve">Bei der Bildung </w:t>
      </w:r>
      <w:r w:rsidR="00B40FB7" w:rsidRPr="00083585">
        <w:rPr>
          <w:sz w:val="20"/>
          <w:szCs w:val="20"/>
        </w:rPr>
        <w:t xml:space="preserve">von Firmen dürfen keine Symbole und keine Bildzeichen </w:t>
      </w:r>
      <w:r w:rsidRPr="00083585">
        <w:rPr>
          <w:sz w:val="20"/>
          <w:szCs w:val="20"/>
        </w:rPr>
        <w:t xml:space="preserve">(*, £, $, #, %, _, @, </w:t>
      </w:r>
      <w:r w:rsidR="00B40FB7" w:rsidRPr="00083585">
        <w:rPr>
          <w:sz w:val="20"/>
          <w:szCs w:val="20"/>
        </w:rPr>
        <w:t>Ö</w:t>
      </w:r>
      <w:r w:rsidRPr="00083585">
        <w:rPr>
          <w:sz w:val="20"/>
          <w:szCs w:val="20"/>
        </w:rPr>
        <w:t xml:space="preserve">, </w:t>
      </w:r>
      <w:r w:rsidR="00B40FB7" w:rsidRPr="00083585">
        <w:rPr>
          <w:sz w:val="20"/>
          <w:szCs w:val="20"/>
        </w:rPr>
        <w:t>l</w:t>
      </w:r>
      <w:r w:rsidRPr="00083585">
        <w:rPr>
          <w:sz w:val="20"/>
          <w:szCs w:val="20"/>
        </w:rPr>
        <w:t>,</w:t>
      </w:r>
      <w:r w:rsidR="00B40FB7" w:rsidRPr="00083585">
        <w:rPr>
          <w:sz w:val="20"/>
          <w:szCs w:val="20"/>
        </w:rPr>
        <w:t xml:space="preserve"> ©, §</w:t>
      </w:r>
      <w:r w:rsidR="002F1FFF" w:rsidRPr="00083585">
        <w:rPr>
          <w:sz w:val="20"/>
          <w:szCs w:val="20"/>
        </w:rPr>
        <w:t xml:space="preserve">, </w:t>
      </w:r>
      <w:r w:rsidR="00B40FB7" w:rsidRPr="00083585">
        <w:rPr>
          <w:sz w:val="20"/>
          <w:szCs w:val="20"/>
        </w:rPr>
        <w:t>etc.</w:t>
      </w:r>
      <w:r w:rsidRPr="00083585">
        <w:rPr>
          <w:sz w:val="20"/>
          <w:szCs w:val="20"/>
        </w:rPr>
        <w:t xml:space="preserve">) verwendet werden. </w:t>
      </w:r>
      <w:r w:rsidRPr="00083585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925894F" w14:textId="77777777" w:rsidR="00AA2815" w:rsidRDefault="00625D7C" w:rsidP="00B40FB7">
      <w:pPr>
        <w:pStyle w:val="Default"/>
        <w:rPr>
          <w:i/>
          <w:iCs/>
          <w:sz w:val="18"/>
          <w:szCs w:val="18"/>
        </w:rPr>
      </w:pPr>
      <w:r w:rsidRPr="00682A74">
        <w:rPr>
          <w:i/>
          <w:iCs/>
          <w:sz w:val="18"/>
          <w:szCs w:val="18"/>
        </w:rPr>
        <w:t xml:space="preserve">Beispiele: </w:t>
      </w:r>
    </w:p>
    <w:p w14:paraId="15D54A8F" w14:textId="70115E02" w:rsidR="00625D7C" w:rsidRPr="00682A74" w:rsidRDefault="00625D7C" w:rsidP="00B40FB7">
      <w:pPr>
        <w:pStyle w:val="Default"/>
        <w:rPr>
          <w:sz w:val="18"/>
          <w:szCs w:val="18"/>
        </w:rPr>
      </w:pPr>
      <w:r w:rsidRPr="00682A74">
        <w:rPr>
          <w:i/>
          <w:iCs/>
          <w:sz w:val="18"/>
          <w:szCs w:val="18"/>
        </w:rPr>
        <w:t>Unzulässig: „</w:t>
      </w:r>
      <w:proofErr w:type="spellStart"/>
      <w:r w:rsidRPr="00682A74">
        <w:rPr>
          <w:i/>
          <w:iCs/>
          <w:sz w:val="18"/>
          <w:szCs w:val="18"/>
        </w:rPr>
        <w:t>men@work</w:t>
      </w:r>
      <w:proofErr w:type="spellEnd"/>
      <w:r w:rsidRPr="00682A74">
        <w:rPr>
          <w:i/>
          <w:iCs/>
          <w:sz w:val="18"/>
          <w:szCs w:val="18"/>
        </w:rPr>
        <w:t xml:space="preserve"> AG“; „50% GmbH“; „Zero.***AG“; „</w:t>
      </w:r>
      <w:r w:rsidR="00B40FB7" w:rsidRPr="00682A74">
        <w:rPr>
          <w:i/>
          <w:iCs/>
          <w:sz w:val="18"/>
          <w:szCs w:val="18"/>
        </w:rPr>
        <w:t xml:space="preserve">W </w:t>
      </w:r>
      <w:r w:rsidRPr="00682A74">
        <w:rPr>
          <w:i/>
          <w:iCs/>
          <w:sz w:val="18"/>
          <w:szCs w:val="18"/>
        </w:rPr>
        <w:t>AG“; „360° Communication GmbH“; „</w:t>
      </w:r>
      <w:proofErr w:type="spellStart"/>
      <w:r w:rsidRPr="00682A74">
        <w:rPr>
          <w:i/>
          <w:iCs/>
          <w:sz w:val="18"/>
          <w:szCs w:val="18"/>
        </w:rPr>
        <w:t>Gra</w:t>
      </w:r>
      <w:proofErr w:type="spellEnd"/>
      <w:r w:rsidRPr="00682A74">
        <w:rPr>
          <w:i/>
          <w:iCs/>
          <w:sz w:val="18"/>
          <w:szCs w:val="18"/>
        </w:rPr>
        <w:t xml:space="preserve">- </w:t>
      </w:r>
      <w:proofErr w:type="spellStart"/>
      <w:r w:rsidRPr="00682A74">
        <w:rPr>
          <w:i/>
          <w:iCs/>
          <w:sz w:val="18"/>
          <w:szCs w:val="18"/>
        </w:rPr>
        <w:t>maxTM</w:t>
      </w:r>
      <w:proofErr w:type="spellEnd"/>
      <w:r w:rsidRPr="00682A74">
        <w:rPr>
          <w:i/>
          <w:iCs/>
          <w:sz w:val="18"/>
          <w:szCs w:val="18"/>
        </w:rPr>
        <w:t xml:space="preserve"> AG“. </w:t>
      </w:r>
    </w:p>
    <w:p w14:paraId="1665DDE2" w14:textId="77777777" w:rsidR="00682A74" w:rsidRPr="0099371A" w:rsidRDefault="00682A74" w:rsidP="00D43DEF">
      <w:pPr>
        <w:rPr>
          <w:rFonts w:ascii="Arial" w:hAnsi="Arial" w:cs="Arial"/>
          <w:sz w:val="16"/>
          <w:szCs w:val="16"/>
        </w:rPr>
      </w:pPr>
    </w:p>
    <w:p w14:paraId="20532820" w14:textId="2B9DC598" w:rsidR="00092661" w:rsidRPr="00083585" w:rsidRDefault="00625D7C" w:rsidP="00D43DEF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>Zulässig sind die firmenrechtlich gebräuchlichen Zeichen „&amp;“ und „+“ im Sinne von „und“.</w:t>
      </w:r>
    </w:p>
    <w:p w14:paraId="11C9A5F6" w14:textId="77777777" w:rsidR="0099371A" w:rsidRPr="001B31FF" w:rsidRDefault="0099371A" w:rsidP="00167B99">
      <w:pPr>
        <w:rPr>
          <w:rFonts w:ascii="Arial" w:hAnsi="Arial" w:cs="Arial"/>
          <w:b/>
          <w:color w:val="353535"/>
          <w:sz w:val="16"/>
          <w:szCs w:val="16"/>
        </w:rPr>
      </w:pPr>
    </w:p>
    <w:p w14:paraId="75F861F0" w14:textId="4BE2636E" w:rsidR="00AA7477" w:rsidRPr="00083585" w:rsidRDefault="00AB5C6C" w:rsidP="00167B99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Sitz</w:t>
      </w:r>
    </w:p>
    <w:p w14:paraId="54D2270D" w14:textId="470D4588" w:rsidR="00AA7477" w:rsidRDefault="00AA7477" w:rsidP="00D43DEF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 xml:space="preserve">Hier ist die politische Gemeinde anzugeben, in der sich der Geschäftsbetrieb (das Büro bzw. die Werkstatt) befindet. </w:t>
      </w:r>
    </w:p>
    <w:p w14:paraId="4436E6F6" w14:textId="65506969" w:rsidR="00AA2815" w:rsidRDefault="00AA28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D310919" w14:textId="3144E258" w:rsidR="00AA7477" w:rsidRPr="00083585" w:rsidRDefault="00AB5C6C" w:rsidP="00167B99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lastRenderedPageBreak/>
        <w:t>Domizil</w:t>
      </w:r>
    </w:p>
    <w:p w14:paraId="475259EB" w14:textId="69D7A07F" w:rsidR="00387753" w:rsidRPr="00083585" w:rsidRDefault="00387753" w:rsidP="00387753">
      <w:pPr>
        <w:rPr>
          <w:rFonts w:ascii="Arial" w:hAnsi="Arial" w:cs="Arial"/>
          <w:color w:val="353535"/>
          <w:sz w:val="20"/>
          <w:szCs w:val="20"/>
        </w:rPr>
      </w:pPr>
      <w:r w:rsidRPr="00083585">
        <w:rPr>
          <w:rFonts w:ascii="Arial" w:hAnsi="Arial" w:cs="Arial"/>
          <w:color w:val="353535"/>
          <w:sz w:val="20"/>
          <w:szCs w:val="20"/>
        </w:rPr>
        <w:t xml:space="preserve">Hier ist die vollständige Adresse des Geschäftsbetriebes mit </w:t>
      </w:r>
      <w:proofErr w:type="spellStart"/>
      <w:r w:rsidRPr="00083585">
        <w:rPr>
          <w:rFonts w:ascii="Arial" w:hAnsi="Arial" w:cs="Arial"/>
          <w:color w:val="353535"/>
          <w:sz w:val="20"/>
          <w:szCs w:val="20"/>
        </w:rPr>
        <w:t>Strasse</w:t>
      </w:r>
      <w:proofErr w:type="spellEnd"/>
      <w:r w:rsidRPr="00083585">
        <w:rPr>
          <w:rFonts w:ascii="Arial" w:hAnsi="Arial" w:cs="Arial"/>
          <w:color w:val="353535"/>
          <w:sz w:val="20"/>
          <w:szCs w:val="20"/>
        </w:rPr>
        <w:t>, Hausnummer, Postleitzahl und Ortschaft anzugeben. Als Adresse gilt das Lokal (</w:t>
      </w:r>
      <w:r w:rsidR="00AA2815">
        <w:rPr>
          <w:rFonts w:ascii="Arial" w:hAnsi="Arial" w:cs="Arial"/>
          <w:color w:val="353535"/>
          <w:sz w:val="20"/>
          <w:szCs w:val="20"/>
        </w:rPr>
        <w:t xml:space="preserve">das 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Büro oder </w:t>
      </w:r>
      <w:r w:rsidR="00AA2815">
        <w:rPr>
          <w:rFonts w:ascii="Arial" w:hAnsi="Arial" w:cs="Arial"/>
          <w:color w:val="353535"/>
          <w:sz w:val="20"/>
          <w:szCs w:val="20"/>
        </w:rPr>
        <w:t xml:space="preserve">die </w:t>
      </w:r>
      <w:r w:rsidRPr="00083585">
        <w:rPr>
          <w:rFonts w:ascii="Arial" w:hAnsi="Arial" w:cs="Arial"/>
          <w:color w:val="353535"/>
          <w:sz w:val="20"/>
          <w:szCs w:val="20"/>
        </w:rPr>
        <w:t>Werkstatt), wo das Geschäft b</w:t>
      </w:r>
      <w:r w:rsidRPr="00083585">
        <w:rPr>
          <w:rFonts w:ascii="Arial" w:hAnsi="Arial" w:cs="Arial"/>
          <w:color w:val="353535"/>
          <w:sz w:val="20"/>
          <w:szCs w:val="20"/>
        </w:rPr>
        <w:t>e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trieben wird und wo dem Geschäftsbetrieb jederzeit Post und amtliche Mitteilungen </w:t>
      </w:r>
      <w:r>
        <w:rPr>
          <w:rFonts w:ascii="Arial" w:hAnsi="Arial" w:cs="Arial"/>
          <w:color w:val="353535"/>
          <w:sz w:val="20"/>
          <w:szCs w:val="20"/>
        </w:rPr>
        <w:t>zugestellt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 </w:t>
      </w:r>
      <w:r>
        <w:rPr>
          <w:rFonts w:ascii="Arial" w:hAnsi="Arial" w:cs="Arial"/>
          <w:color w:val="353535"/>
          <w:sz w:val="20"/>
          <w:szCs w:val="20"/>
        </w:rPr>
        <w:t>werden können</w:t>
      </w:r>
      <w:r w:rsidRPr="00083585">
        <w:rPr>
          <w:rFonts w:ascii="Arial" w:hAnsi="Arial" w:cs="Arial"/>
          <w:color w:val="353535"/>
          <w:sz w:val="20"/>
          <w:szCs w:val="20"/>
        </w:rPr>
        <w:t>.</w:t>
      </w:r>
    </w:p>
    <w:p w14:paraId="3D5059C6" w14:textId="77777777" w:rsidR="00387753" w:rsidRPr="0099371A" w:rsidRDefault="00387753" w:rsidP="00387753">
      <w:pPr>
        <w:rPr>
          <w:rFonts w:ascii="Arial" w:hAnsi="Arial" w:cs="Arial"/>
          <w:b/>
          <w:color w:val="353535"/>
          <w:sz w:val="16"/>
          <w:szCs w:val="16"/>
        </w:rPr>
      </w:pPr>
    </w:p>
    <w:p w14:paraId="4E90CCC2" w14:textId="77777777" w:rsidR="00387753" w:rsidRPr="00083585" w:rsidRDefault="00387753" w:rsidP="00387753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c/o-Adresse</w:t>
      </w:r>
    </w:p>
    <w:p w14:paraId="240C016D" w14:textId="10350D38" w:rsidR="00387753" w:rsidRPr="00083585" w:rsidRDefault="00387753" w:rsidP="00387753">
      <w:pPr>
        <w:rPr>
          <w:rFonts w:ascii="Arial" w:hAnsi="Arial" w:cs="Arial"/>
          <w:color w:val="353535"/>
          <w:sz w:val="20"/>
          <w:szCs w:val="20"/>
        </w:rPr>
      </w:pPr>
      <w:r w:rsidRPr="00083585">
        <w:rPr>
          <w:rFonts w:ascii="Arial" w:hAnsi="Arial" w:cs="Arial"/>
          <w:color w:val="353535"/>
          <w:sz w:val="20"/>
          <w:szCs w:val="20"/>
        </w:rPr>
        <w:t>Verfügt das Einzelunternehmen am Sitz über kein Rechtsdomizil, so muss angegeben werden bei wem sich das Rechtsdomizil befindet (c/o-Adresse). Zusätzlich ist die Erklärung der Domizilhalterin oder des Domizilhalters einzureichen, dass sie oder er dem Einzelunternehmen ein Recht</w:t>
      </w:r>
      <w:r>
        <w:rPr>
          <w:rFonts w:ascii="Arial" w:hAnsi="Arial" w:cs="Arial"/>
          <w:color w:val="353535"/>
          <w:sz w:val="20"/>
          <w:szCs w:val="20"/>
        </w:rPr>
        <w:t>sdomizil an dessen Sitz gewährt, sofern die Angaben zum Rechtsdomizil nicht der Anmeldung entnommen we</w:t>
      </w:r>
      <w:r>
        <w:rPr>
          <w:rFonts w:ascii="Arial" w:hAnsi="Arial" w:cs="Arial"/>
          <w:color w:val="353535"/>
          <w:sz w:val="20"/>
          <w:szCs w:val="20"/>
        </w:rPr>
        <w:t>r</w:t>
      </w:r>
      <w:r>
        <w:rPr>
          <w:rFonts w:ascii="Arial" w:hAnsi="Arial" w:cs="Arial"/>
          <w:color w:val="353535"/>
          <w:sz w:val="20"/>
          <w:szCs w:val="20"/>
        </w:rPr>
        <w:t>den können.</w:t>
      </w:r>
    </w:p>
    <w:p w14:paraId="466DBD25" w14:textId="77777777" w:rsidR="00167B99" w:rsidRPr="0099371A" w:rsidRDefault="00167B99" w:rsidP="00167B99">
      <w:pPr>
        <w:rPr>
          <w:rFonts w:ascii="Arial" w:hAnsi="Arial" w:cs="Arial"/>
          <w:color w:val="353535"/>
          <w:sz w:val="16"/>
          <w:szCs w:val="16"/>
        </w:rPr>
      </w:pPr>
    </w:p>
    <w:p w14:paraId="75A2EA70" w14:textId="7C46D406" w:rsidR="00AA7477" w:rsidRPr="00083585" w:rsidRDefault="00AA7477" w:rsidP="00167B99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Zweck</w:t>
      </w:r>
    </w:p>
    <w:p w14:paraId="0608C86C" w14:textId="25F5DB53" w:rsidR="00AA7477" w:rsidRPr="00083585" w:rsidRDefault="00AA7477" w:rsidP="00167B99">
      <w:pPr>
        <w:rPr>
          <w:rFonts w:ascii="Arial" w:hAnsi="Arial" w:cs="Arial"/>
          <w:color w:val="353535"/>
          <w:sz w:val="20"/>
          <w:szCs w:val="20"/>
        </w:rPr>
      </w:pPr>
      <w:r w:rsidRPr="00083585">
        <w:rPr>
          <w:rFonts w:ascii="Arial" w:hAnsi="Arial" w:cs="Arial"/>
          <w:color w:val="353535"/>
          <w:sz w:val="20"/>
          <w:szCs w:val="20"/>
        </w:rPr>
        <w:t>Hier ist in kurzen und allgemeinverständlichen Worten die Geschäftstätigkeit zu umschre</w:t>
      </w:r>
      <w:r w:rsidR="007F5B9A">
        <w:rPr>
          <w:rFonts w:ascii="Arial" w:hAnsi="Arial" w:cs="Arial"/>
          <w:color w:val="353535"/>
          <w:sz w:val="20"/>
          <w:szCs w:val="20"/>
        </w:rPr>
        <w:t xml:space="preserve">iben. </w:t>
      </w:r>
    </w:p>
    <w:p w14:paraId="08920D2E" w14:textId="77777777" w:rsidR="00167B99" w:rsidRPr="0099371A" w:rsidRDefault="00167B99" w:rsidP="00167B99">
      <w:pPr>
        <w:rPr>
          <w:rFonts w:ascii="Arial" w:hAnsi="Arial" w:cs="Arial"/>
          <w:color w:val="353535"/>
          <w:sz w:val="16"/>
          <w:szCs w:val="16"/>
        </w:rPr>
      </w:pPr>
    </w:p>
    <w:p w14:paraId="2C7DCF25" w14:textId="140E6329" w:rsidR="00AA7477" w:rsidRPr="00083585" w:rsidRDefault="00AA7477" w:rsidP="00167B99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Personalien</w:t>
      </w:r>
      <w:r w:rsidR="009E35C7">
        <w:rPr>
          <w:rFonts w:ascii="Arial" w:hAnsi="Arial" w:cs="Arial"/>
          <w:b/>
          <w:color w:val="353535"/>
          <w:sz w:val="20"/>
          <w:szCs w:val="20"/>
        </w:rPr>
        <w:t xml:space="preserve"> der Geschäftsinhaberin /</w:t>
      </w:r>
      <w:r w:rsidRPr="00083585">
        <w:rPr>
          <w:rFonts w:ascii="Arial" w:hAnsi="Arial" w:cs="Arial"/>
          <w:b/>
          <w:color w:val="353535"/>
          <w:sz w:val="20"/>
          <w:szCs w:val="20"/>
        </w:rPr>
        <w:t xml:space="preserve"> des Geschäftsinhabers</w:t>
      </w:r>
    </w:p>
    <w:p w14:paraId="71808C10" w14:textId="2464D8BE" w:rsidR="00AA7477" w:rsidRDefault="00AA7477" w:rsidP="00D43DEF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>Unter dieser Rubrik ist der Familienname, der Vorname, der Wohnort und der Bürgerort (bei Auslä</w:t>
      </w:r>
      <w:r w:rsidRPr="00083585">
        <w:rPr>
          <w:rFonts w:ascii="Arial" w:hAnsi="Arial" w:cs="Arial"/>
          <w:sz w:val="20"/>
          <w:szCs w:val="20"/>
        </w:rPr>
        <w:t>n</w:t>
      </w:r>
      <w:r w:rsidRPr="00083585">
        <w:rPr>
          <w:rFonts w:ascii="Arial" w:hAnsi="Arial" w:cs="Arial"/>
          <w:sz w:val="20"/>
          <w:szCs w:val="20"/>
        </w:rPr>
        <w:t xml:space="preserve">dern die Staatsangehörigkeit) </w:t>
      </w:r>
      <w:r w:rsidR="00AB5C6C" w:rsidRPr="00083585">
        <w:rPr>
          <w:rFonts w:ascii="Arial" w:hAnsi="Arial" w:cs="Arial"/>
          <w:sz w:val="20"/>
          <w:szCs w:val="20"/>
        </w:rPr>
        <w:t xml:space="preserve">der Inhaberin bzw. </w:t>
      </w:r>
      <w:r w:rsidRPr="00083585">
        <w:rPr>
          <w:rFonts w:ascii="Arial" w:hAnsi="Arial" w:cs="Arial"/>
          <w:sz w:val="20"/>
          <w:szCs w:val="20"/>
        </w:rPr>
        <w:t>des Inhabers anzugeben.</w:t>
      </w:r>
    </w:p>
    <w:p w14:paraId="0D41F589" w14:textId="77777777" w:rsidR="007F5B9A" w:rsidRPr="0099371A" w:rsidRDefault="007F5B9A" w:rsidP="00D43DEF">
      <w:pPr>
        <w:rPr>
          <w:rFonts w:ascii="Arial" w:hAnsi="Arial" w:cs="Arial"/>
          <w:sz w:val="16"/>
          <w:szCs w:val="16"/>
        </w:rPr>
      </w:pPr>
    </w:p>
    <w:p w14:paraId="6B8A48E8" w14:textId="2FC0C2FC" w:rsidR="00AA7477" w:rsidRPr="00083585" w:rsidRDefault="00AA7477" w:rsidP="00167B99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Weitere Zeichnungsberechtigte</w:t>
      </w:r>
    </w:p>
    <w:p w14:paraId="04B6897B" w14:textId="1F605810" w:rsidR="004865B7" w:rsidRPr="00083585" w:rsidRDefault="00C4414E" w:rsidP="00167B99">
      <w:pPr>
        <w:rPr>
          <w:rFonts w:ascii="Arial" w:hAnsi="Arial" w:cs="Arial"/>
          <w:color w:val="353535"/>
          <w:sz w:val="20"/>
          <w:szCs w:val="20"/>
        </w:rPr>
      </w:pPr>
      <w:r w:rsidRPr="00083585">
        <w:rPr>
          <w:rFonts w:ascii="Arial" w:hAnsi="Arial" w:cs="Arial"/>
          <w:color w:val="353535"/>
          <w:sz w:val="20"/>
          <w:szCs w:val="20"/>
        </w:rPr>
        <w:t xml:space="preserve">Die Inhaberin bzw. der Inhaber </w:t>
      </w:r>
      <w:r w:rsidR="00E21B1E">
        <w:rPr>
          <w:rFonts w:ascii="Arial" w:hAnsi="Arial" w:cs="Arial"/>
          <w:color w:val="353535"/>
          <w:sz w:val="20"/>
          <w:szCs w:val="20"/>
        </w:rPr>
        <w:t>des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 Einzelunternehmen</w:t>
      </w:r>
      <w:r w:rsidR="00E21B1E">
        <w:rPr>
          <w:rFonts w:ascii="Arial" w:hAnsi="Arial" w:cs="Arial"/>
          <w:color w:val="353535"/>
          <w:sz w:val="20"/>
          <w:szCs w:val="20"/>
        </w:rPr>
        <w:t>s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 ist alleine für die Geschäftsführung zustä</w:t>
      </w:r>
      <w:r w:rsidRPr="00083585">
        <w:rPr>
          <w:rFonts w:ascii="Arial" w:hAnsi="Arial" w:cs="Arial"/>
          <w:color w:val="353535"/>
          <w:sz w:val="20"/>
          <w:szCs w:val="20"/>
        </w:rPr>
        <w:t>n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dig. </w:t>
      </w:r>
      <w:r w:rsidR="004865B7" w:rsidRPr="00083585">
        <w:rPr>
          <w:rFonts w:ascii="Arial" w:hAnsi="Arial" w:cs="Arial"/>
          <w:color w:val="353535"/>
          <w:sz w:val="20"/>
          <w:szCs w:val="20"/>
        </w:rPr>
        <w:t xml:space="preserve">Wenn noch weitere Personen für das Geschäft zeichnen sollen (z.B. Verträge </w:t>
      </w:r>
      <w:proofErr w:type="spellStart"/>
      <w:r w:rsidR="004865B7" w:rsidRPr="00083585">
        <w:rPr>
          <w:rFonts w:ascii="Arial" w:hAnsi="Arial" w:cs="Arial"/>
          <w:color w:val="353535"/>
          <w:sz w:val="20"/>
          <w:szCs w:val="20"/>
        </w:rPr>
        <w:t>abschliessen</w:t>
      </w:r>
      <w:proofErr w:type="spellEnd"/>
      <w:r w:rsidR="004865B7" w:rsidRPr="00083585">
        <w:rPr>
          <w:rFonts w:ascii="Arial" w:hAnsi="Arial" w:cs="Arial"/>
          <w:color w:val="353535"/>
          <w:sz w:val="20"/>
          <w:szCs w:val="20"/>
        </w:rPr>
        <w:t>, Banktransaktionen tätigen usw.), so sind die Personalien hier a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ufzuführen. </w:t>
      </w:r>
      <w:r w:rsidR="004865B7" w:rsidRPr="00083585">
        <w:rPr>
          <w:rFonts w:ascii="Arial" w:hAnsi="Arial" w:cs="Arial"/>
          <w:color w:val="353535"/>
          <w:sz w:val="20"/>
          <w:szCs w:val="20"/>
        </w:rPr>
        <w:t xml:space="preserve">Ferner ist anzukreuzen, in welchem Umfang </w:t>
      </w:r>
      <w:r w:rsidR="00E21B1E">
        <w:rPr>
          <w:rFonts w:ascii="Arial" w:hAnsi="Arial" w:cs="Arial"/>
          <w:color w:val="353535"/>
          <w:sz w:val="20"/>
          <w:szCs w:val="20"/>
        </w:rPr>
        <w:t>die/</w:t>
      </w:r>
      <w:r w:rsidR="004865B7" w:rsidRPr="00083585">
        <w:rPr>
          <w:rFonts w:ascii="Arial" w:hAnsi="Arial" w:cs="Arial"/>
          <w:color w:val="353535"/>
          <w:sz w:val="20"/>
          <w:szCs w:val="20"/>
        </w:rPr>
        <w:t>der Zeichnungsberechtigte den Geschäftsbetrieb vertreten darf.</w:t>
      </w:r>
    </w:p>
    <w:p w14:paraId="7AFE2162" w14:textId="77777777" w:rsidR="00167B99" w:rsidRPr="0099371A" w:rsidRDefault="00167B99" w:rsidP="00167B99">
      <w:pPr>
        <w:rPr>
          <w:rFonts w:ascii="Arial" w:hAnsi="Arial" w:cs="Arial"/>
          <w:color w:val="353535"/>
          <w:sz w:val="16"/>
          <w:szCs w:val="16"/>
        </w:rPr>
      </w:pPr>
    </w:p>
    <w:p w14:paraId="210B6B63" w14:textId="77777777" w:rsidR="001B31FF" w:rsidRDefault="001B31FF" w:rsidP="00167B99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Vertretungsarten</w:t>
      </w:r>
    </w:p>
    <w:p w14:paraId="7C150CDE" w14:textId="21CE1870" w:rsidR="009916A5" w:rsidRDefault="009916A5" w:rsidP="00E21B1E">
      <w:pPr>
        <w:rPr>
          <w:rFonts w:ascii="Arial" w:hAnsi="Arial" w:cs="Arial"/>
          <w:color w:val="353535"/>
          <w:sz w:val="20"/>
          <w:szCs w:val="20"/>
        </w:rPr>
      </w:pPr>
      <w:r w:rsidRPr="001B31FF">
        <w:rPr>
          <w:rFonts w:ascii="Arial" w:hAnsi="Arial" w:cs="Arial"/>
          <w:color w:val="353535"/>
          <w:sz w:val="20"/>
          <w:szCs w:val="20"/>
          <w:u w:val="single"/>
        </w:rPr>
        <w:t>Einzelunterschrift: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 D</w:t>
      </w:r>
      <w:r w:rsidR="00E21B1E">
        <w:rPr>
          <w:rFonts w:ascii="Arial" w:hAnsi="Arial" w:cs="Arial"/>
          <w:color w:val="353535"/>
          <w:sz w:val="20"/>
          <w:szCs w:val="20"/>
        </w:rPr>
        <w:t>i</w:t>
      </w:r>
      <w:r w:rsidRPr="00083585">
        <w:rPr>
          <w:rFonts w:ascii="Arial" w:hAnsi="Arial" w:cs="Arial"/>
          <w:color w:val="353535"/>
          <w:sz w:val="20"/>
          <w:szCs w:val="20"/>
        </w:rPr>
        <w:t>e</w:t>
      </w:r>
      <w:r w:rsidR="00E21B1E">
        <w:rPr>
          <w:rFonts w:ascii="Arial" w:hAnsi="Arial" w:cs="Arial"/>
          <w:color w:val="353535"/>
          <w:sz w:val="20"/>
          <w:szCs w:val="20"/>
        </w:rPr>
        <w:t xml:space="preserve"> / d</w:t>
      </w:r>
      <w:r w:rsidR="00E21B1E" w:rsidRPr="00E21B1E">
        <w:rPr>
          <w:rFonts w:ascii="Arial" w:hAnsi="Arial" w:cs="Arial"/>
          <w:color w:val="353535"/>
          <w:sz w:val="20"/>
          <w:szCs w:val="20"/>
        </w:rPr>
        <w:t xml:space="preserve">er betreffende Zeichnungsberechtigte kann wie </w:t>
      </w:r>
      <w:r w:rsidR="00E21B1E">
        <w:rPr>
          <w:rFonts w:ascii="Arial" w:hAnsi="Arial" w:cs="Arial"/>
          <w:color w:val="353535"/>
          <w:sz w:val="20"/>
          <w:szCs w:val="20"/>
        </w:rPr>
        <w:t xml:space="preserve">die Inhaberin / </w:t>
      </w:r>
      <w:r w:rsidR="00E21B1E" w:rsidRPr="00E21B1E">
        <w:rPr>
          <w:rFonts w:ascii="Arial" w:hAnsi="Arial" w:cs="Arial"/>
          <w:color w:val="353535"/>
          <w:sz w:val="20"/>
          <w:szCs w:val="20"/>
        </w:rPr>
        <w:t>der Inhaber den Geschäftsbetrieb allein und vollumfänglich</w:t>
      </w:r>
      <w:r w:rsidR="00E21B1E">
        <w:rPr>
          <w:rFonts w:ascii="Arial" w:hAnsi="Arial" w:cs="Arial"/>
          <w:color w:val="353535"/>
          <w:sz w:val="20"/>
          <w:szCs w:val="20"/>
        </w:rPr>
        <w:t xml:space="preserve"> </w:t>
      </w:r>
      <w:r w:rsidR="00E21B1E" w:rsidRPr="00E21B1E">
        <w:rPr>
          <w:rFonts w:ascii="Arial" w:hAnsi="Arial" w:cs="Arial"/>
          <w:color w:val="353535"/>
          <w:sz w:val="20"/>
          <w:szCs w:val="20"/>
        </w:rPr>
        <w:t>vertreten.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 </w:t>
      </w:r>
    </w:p>
    <w:p w14:paraId="220607F1" w14:textId="77777777" w:rsidR="00E21B1E" w:rsidRPr="00083585" w:rsidRDefault="00E21B1E" w:rsidP="00E21B1E">
      <w:pPr>
        <w:rPr>
          <w:rFonts w:ascii="Arial" w:hAnsi="Arial" w:cs="Arial"/>
          <w:color w:val="353535"/>
          <w:sz w:val="20"/>
          <w:szCs w:val="20"/>
        </w:rPr>
      </w:pPr>
    </w:p>
    <w:p w14:paraId="4047EAC3" w14:textId="00DD996A" w:rsidR="00E21B1E" w:rsidRPr="00083585" w:rsidRDefault="00E21B1E" w:rsidP="00E21B1E">
      <w:pPr>
        <w:rPr>
          <w:rFonts w:ascii="Arial" w:hAnsi="Arial" w:cs="Arial"/>
          <w:sz w:val="20"/>
          <w:szCs w:val="20"/>
        </w:rPr>
      </w:pPr>
      <w:r w:rsidRPr="001B31FF">
        <w:rPr>
          <w:rFonts w:ascii="Arial" w:hAnsi="Arial" w:cs="Arial"/>
          <w:color w:val="353535"/>
          <w:sz w:val="20"/>
          <w:szCs w:val="20"/>
          <w:u w:val="single"/>
        </w:rPr>
        <w:t>Einzelprokura: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 </w:t>
      </w:r>
      <w:r>
        <w:rPr>
          <w:rFonts w:ascii="Arial" w:hAnsi="Arial" w:cs="Arial"/>
          <w:color w:val="353535"/>
          <w:sz w:val="20"/>
          <w:szCs w:val="20"/>
        </w:rPr>
        <w:t>Die betreffende Prokuristin / d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er betreffende Prokurist ist ermächtigt, allein alle Arten von Rechtshandlungen vorzunehmen, die der Zweck des Geschäftes mit sich bringen kann und im Namen der Firma Wechselverpflichtungen einzugehen. Grundstücke </w:t>
      </w:r>
      <w:proofErr w:type="spellStart"/>
      <w:r w:rsidRPr="00083585">
        <w:rPr>
          <w:rFonts w:ascii="Arial" w:hAnsi="Arial" w:cs="Arial"/>
          <w:color w:val="353535"/>
          <w:sz w:val="20"/>
          <w:szCs w:val="20"/>
        </w:rPr>
        <w:t>veräussern</w:t>
      </w:r>
      <w:proofErr w:type="spellEnd"/>
      <w:r w:rsidRPr="00083585">
        <w:rPr>
          <w:rFonts w:ascii="Arial" w:hAnsi="Arial" w:cs="Arial"/>
          <w:color w:val="353535"/>
          <w:sz w:val="20"/>
          <w:szCs w:val="20"/>
        </w:rPr>
        <w:t xml:space="preserve"> oder belasten kann </w:t>
      </w:r>
      <w:r>
        <w:rPr>
          <w:rFonts w:ascii="Arial" w:hAnsi="Arial" w:cs="Arial"/>
          <w:color w:val="353535"/>
          <w:sz w:val="20"/>
          <w:szCs w:val="20"/>
        </w:rPr>
        <w:t xml:space="preserve">sie / </w:t>
      </w:r>
      <w:r w:rsidRPr="00083585">
        <w:rPr>
          <w:rFonts w:ascii="Arial" w:hAnsi="Arial" w:cs="Arial"/>
          <w:color w:val="353535"/>
          <w:sz w:val="20"/>
          <w:szCs w:val="20"/>
        </w:rPr>
        <w:t>er nur, wenn</w:t>
      </w:r>
      <w:r>
        <w:rPr>
          <w:rFonts w:ascii="Arial" w:hAnsi="Arial" w:cs="Arial"/>
          <w:color w:val="353535"/>
          <w:sz w:val="20"/>
          <w:szCs w:val="20"/>
        </w:rPr>
        <w:t xml:space="preserve"> ihr /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 ihm diese</w:t>
      </w:r>
      <w:r w:rsidRPr="00083585">
        <w:rPr>
          <w:rFonts w:ascii="Arial" w:hAnsi="Arial" w:cs="Arial"/>
          <w:sz w:val="20"/>
          <w:szCs w:val="20"/>
        </w:rPr>
        <w:t xml:space="preserve"> Befugnis ausdrücklich erteilt wurde.</w:t>
      </w:r>
    </w:p>
    <w:p w14:paraId="0A341017" w14:textId="77777777" w:rsidR="00167B99" w:rsidRDefault="00167B99" w:rsidP="00167B99">
      <w:pPr>
        <w:rPr>
          <w:rFonts w:ascii="Arial" w:hAnsi="Arial" w:cs="Arial"/>
          <w:color w:val="353535"/>
          <w:sz w:val="16"/>
          <w:szCs w:val="16"/>
          <w:u w:val="single"/>
        </w:rPr>
      </w:pPr>
    </w:p>
    <w:p w14:paraId="6F76B92E" w14:textId="6FEE3824" w:rsidR="00145ACB" w:rsidRPr="00145ACB" w:rsidRDefault="00145ACB" w:rsidP="00145ACB">
      <w:pPr>
        <w:rPr>
          <w:rFonts w:ascii="Arial" w:hAnsi="Arial" w:cs="Arial"/>
          <w:color w:val="353535"/>
          <w:sz w:val="20"/>
          <w:szCs w:val="16"/>
        </w:rPr>
      </w:pPr>
      <w:r w:rsidRPr="00145ACB">
        <w:rPr>
          <w:rFonts w:ascii="Arial" w:hAnsi="Arial" w:cs="Arial"/>
          <w:color w:val="353535"/>
          <w:sz w:val="20"/>
          <w:szCs w:val="16"/>
          <w:u w:val="single"/>
        </w:rPr>
        <w:t>Kollektivunterschrift</w:t>
      </w:r>
      <w:r>
        <w:rPr>
          <w:rFonts w:ascii="Arial" w:hAnsi="Arial" w:cs="Arial"/>
          <w:color w:val="353535"/>
          <w:sz w:val="20"/>
          <w:szCs w:val="16"/>
          <w:u w:val="single"/>
        </w:rPr>
        <w:t xml:space="preserve"> </w:t>
      </w:r>
      <w:r w:rsidRPr="00145ACB">
        <w:rPr>
          <w:rFonts w:ascii="Arial" w:hAnsi="Arial" w:cs="Arial"/>
          <w:color w:val="353535"/>
          <w:sz w:val="20"/>
          <w:szCs w:val="16"/>
          <w:u w:val="single"/>
        </w:rPr>
        <w:t>/</w:t>
      </w:r>
      <w:r>
        <w:rPr>
          <w:rFonts w:ascii="Arial" w:hAnsi="Arial" w:cs="Arial"/>
          <w:color w:val="353535"/>
          <w:sz w:val="20"/>
          <w:szCs w:val="16"/>
          <w:u w:val="single"/>
        </w:rPr>
        <w:t xml:space="preserve"> </w:t>
      </w:r>
      <w:r w:rsidRPr="00145ACB">
        <w:rPr>
          <w:rFonts w:ascii="Arial" w:hAnsi="Arial" w:cs="Arial"/>
          <w:color w:val="353535"/>
          <w:sz w:val="20"/>
          <w:szCs w:val="16"/>
          <w:u w:val="single"/>
        </w:rPr>
        <w:t>Kollektivprokura zu zweien</w:t>
      </w:r>
      <w:r w:rsidRPr="00145ACB">
        <w:rPr>
          <w:rFonts w:ascii="Arial" w:hAnsi="Arial" w:cs="Arial"/>
          <w:color w:val="353535"/>
          <w:sz w:val="20"/>
          <w:szCs w:val="16"/>
        </w:rPr>
        <w:t xml:space="preserve">: </w:t>
      </w:r>
      <w:r>
        <w:rPr>
          <w:rFonts w:ascii="Arial" w:hAnsi="Arial" w:cs="Arial"/>
          <w:color w:val="353535"/>
          <w:sz w:val="20"/>
          <w:szCs w:val="16"/>
        </w:rPr>
        <w:t>Die / d</w:t>
      </w:r>
      <w:r w:rsidRPr="00145ACB">
        <w:rPr>
          <w:rFonts w:ascii="Arial" w:hAnsi="Arial" w:cs="Arial"/>
          <w:color w:val="353535"/>
          <w:sz w:val="20"/>
          <w:szCs w:val="16"/>
        </w:rPr>
        <w:t>er betreffende Zeichnungsberechtigte</w:t>
      </w:r>
      <w:r w:rsidR="00EF7521">
        <w:rPr>
          <w:rFonts w:ascii="Arial" w:hAnsi="Arial" w:cs="Arial"/>
          <w:color w:val="353535"/>
          <w:sz w:val="20"/>
          <w:szCs w:val="16"/>
        </w:rPr>
        <w:t xml:space="preserve"> bzw. die Prokuristin </w:t>
      </w:r>
      <w:r w:rsidRPr="00145ACB">
        <w:rPr>
          <w:rFonts w:ascii="Arial" w:hAnsi="Arial" w:cs="Arial"/>
          <w:color w:val="353535"/>
          <w:sz w:val="20"/>
          <w:szCs w:val="16"/>
        </w:rPr>
        <w:t>/</w:t>
      </w:r>
      <w:r w:rsidR="00EF7521">
        <w:rPr>
          <w:rFonts w:ascii="Arial" w:hAnsi="Arial" w:cs="Arial"/>
          <w:color w:val="353535"/>
          <w:sz w:val="20"/>
          <w:szCs w:val="16"/>
        </w:rPr>
        <w:t xml:space="preserve"> der </w:t>
      </w:r>
      <w:r w:rsidRPr="00145ACB">
        <w:rPr>
          <w:rFonts w:ascii="Arial" w:hAnsi="Arial" w:cs="Arial"/>
          <w:color w:val="353535"/>
          <w:sz w:val="20"/>
          <w:szCs w:val="16"/>
        </w:rPr>
        <w:t>Prokurist kann die oben</w:t>
      </w:r>
      <w:r>
        <w:rPr>
          <w:rFonts w:ascii="Arial" w:hAnsi="Arial" w:cs="Arial"/>
          <w:color w:val="353535"/>
          <w:sz w:val="20"/>
          <w:szCs w:val="16"/>
        </w:rPr>
        <w:t xml:space="preserve"> e</w:t>
      </w:r>
      <w:r w:rsidRPr="00145ACB">
        <w:rPr>
          <w:rFonts w:ascii="Arial" w:hAnsi="Arial" w:cs="Arial"/>
          <w:color w:val="353535"/>
          <w:sz w:val="20"/>
          <w:szCs w:val="16"/>
        </w:rPr>
        <w:t xml:space="preserve">rwähnten Rechtshandlungen nur zusammen mit einem weiteren </w:t>
      </w:r>
      <w:r w:rsidR="00EF7521">
        <w:rPr>
          <w:rFonts w:ascii="Arial" w:hAnsi="Arial" w:cs="Arial"/>
          <w:color w:val="353535"/>
          <w:sz w:val="20"/>
          <w:szCs w:val="16"/>
        </w:rPr>
        <w:t>z</w:t>
      </w:r>
      <w:r w:rsidRPr="00145ACB">
        <w:rPr>
          <w:rFonts w:ascii="Arial" w:hAnsi="Arial" w:cs="Arial"/>
          <w:color w:val="353535"/>
          <w:sz w:val="20"/>
          <w:szCs w:val="16"/>
        </w:rPr>
        <w:t>eichnungsberechtig</w:t>
      </w:r>
      <w:r w:rsidR="00EF7521">
        <w:rPr>
          <w:rFonts w:ascii="Arial" w:hAnsi="Arial" w:cs="Arial"/>
          <w:color w:val="353535"/>
          <w:sz w:val="20"/>
          <w:szCs w:val="16"/>
        </w:rPr>
        <w:t>ten Person</w:t>
      </w:r>
      <w:r w:rsidRPr="00145ACB">
        <w:rPr>
          <w:rFonts w:ascii="Arial" w:hAnsi="Arial" w:cs="Arial"/>
          <w:color w:val="353535"/>
          <w:sz w:val="20"/>
          <w:szCs w:val="16"/>
        </w:rPr>
        <w:t xml:space="preserve"> tätigen.</w:t>
      </w:r>
    </w:p>
    <w:p w14:paraId="38AB0934" w14:textId="77777777" w:rsidR="00145ACB" w:rsidRPr="001B31FF" w:rsidRDefault="00145ACB" w:rsidP="00167B99">
      <w:pPr>
        <w:rPr>
          <w:rFonts w:ascii="Arial" w:hAnsi="Arial" w:cs="Arial"/>
          <w:color w:val="353535"/>
          <w:sz w:val="16"/>
          <w:szCs w:val="16"/>
          <w:u w:val="single"/>
        </w:rPr>
      </w:pPr>
    </w:p>
    <w:p w14:paraId="09C9E0C1" w14:textId="77ECDC86" w:rsidR="00DD1C66" w:rsidRPr="00083585" w:rsidRDefault="00DD1C66" w:rsidP="00551007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Angaben betreffend Übernahme von Aktiven und Passiven</w:t>
      </w:r>
    </w:p>
    <w:p w14:paraId="1F575CDA" w14:textId="2E496D19" w:rsidR="00551007" w:rsidRDefault="00DD1C66" w:rsidP="00D43DEF">
      <w:pPr>
        <w:rPr>
          <w:rFonts w:ascii="Arial" w:hAnsi="Arial" w:cs="Arial"/>
          <w:color w:val="353535"/>
          <w:sz w:val="20"/>
          <w:szCs w:val="20"/>
        </w:rPr>
      </w:pPr>
      <w:r w:rsidRPr="00083585">
        <w:rPr>
          <w:rFonts w:ascii="Arial" w:hAnsi="Arial" w:cs="Arial"/>
          <w:color w:val="353535"/>
          <w:sz w:val="20"/>
          <w:szCs w:val="20"/>
        </w:rPr>
        <w:t>Wenn ein bestehender Geschäftsbetrieb mit Aktiven und Passiven gekauft bzw. übernommen worden ist oder übernommen wird, sind hier die Firma und der Sitz des übernommenen Geschäftes anzug</w:t>
      </w:r>
      <w:r w:rsidRPr="00083585">
        <w:rPr>
          <w:rFonts w:ascii="Arial" w:hAnsi="Arial" w:cs="Arial"/>
          <w:color w:val="353535"/>
          <w:sz w:val="20"/>
          <w:szCs w:val="20"/>
        </w:rPr>
        <w:t>e</w:t>
      </w:r>
      <w:r w:rsidRPr="00083585">
        <w:rPr>
          <w:rFonts w:ascii="Arial" w:hAnsi="Arial" w:cs="Arial"/>
          <w:color w:val="353535"/>
          <w:sz w:val="20"/>
          <w:szCs w:val="20"/>
        </w:rPr>
        <w:t xml:space="preserve">ben. </w:t>
      </w:r>
    </w:p>
    <w:p w14:paraId="6CF00253" w14:textId="77777777" w:rsidR="00682A74" w:rsidRPr="0099371A" w:rsidRDefault="00682A74" w:rsidP="00D43DEF">
      <w:pPr>
        <w:rPr>
          <w:rFonts w:ascii="Arial" w:hAnsi="Arial" w:cs="Arial"/>
          <w:sz w:val="16"/>
          <w:szCs w:val="16"/>
        </w:rPr>
      </w:pPr>
    </w:p>
    <w:p w14:paraId="342DF724" w14:textId="77777777" w:rsidR="002B133E" w:rsidRPr="00083585" w:rsidRDefault="002B133E" w:rsidP="00551007">
      <w:pPr>
        <w:rPr>
          <w:rFonts w:ascii="Arial" w:hAnsi="Arial" w:cs="Arial"/>
          <w:b/>
          <w:color w:val="353535"/>
          <w:sz w:val="20"/>
          <w:szCs w:val="20"/>
        </w:rPr>
      </w:pPr>
      <w:r w:rsidRPr="00083585">
        <w:rPr>
          <w:rFonts w:ascii="Arial" w:hAnsi="Arial" w:cs="Arial"/>
          <w:b/>
          <w:color w:val="353535"/>
          <w:sz w:val="20"/>
          <w:szCs w:val="20"/>
        </w:rPr>
        <w:t>Nachweis der Identität</w:t>
      </w:r>
    </w:p>
    <w:p w14:paraId="2FBD5F26" w14:textId="61581921" w:rsidR="004865B7" w:rsidRDefault="002B133E" w:rsidP="00D43DEF">
      <w:pPr>
        <w:rPr>
          <w:rFonts w:ascii="Arial" w:hAnsi="Arial" w:cs="Arial"/>
          <w:sz w:val="20"/>
          <w:szCs w:val="20"/>
        </w:rPr>
      </w:pPr>
      <w:r w:rsidRPr="00083585">
        <w:rPr>
          <w:rFonts w:ascii="Arial" w:hAnsi="Arial" w:cs="Arial"/>
          <w:sz w:val="20"/>
          <w:szCs w:val="20"/>
        </w:rPr>
        <w:t>Die Identität der im Handelsregister ein</w:t>
      </w:r>
      <w:r w:rsidR="00951A5F">
        <w:rPr>
          <w:rFonts w:ascii="Arial" w:hAnsi="Arial" w:cs="Arial"/>
          <w:sz w:val="20"/>
          <w:szCs w:val="20"/>
        </w:rPr>
        <w:t>getragen</w:t>
      </w:r>
      <w:r w:rsidRPr="00083585">
        <w:rPr>
          <w:rFonts w:ascii="Arial" w:hAnsi="Arial" w:cs="Arial"/>
          <w:sz w:val="20"/>
          <w:szCs w:val="20"/>
        </w:rPr>
        <w:t xml:space="preserve">en natürlichen Personen </w:t>
      </w:r>
      <w:r w:rsidR="00951A5F">
        <w:rPr>
          <w:rFonts w:ascii="Arial" w:hAnsi="Arial" w:cs="Arial"/>
          <w:sz w:val="20"/>
          <w:szCs w:val="20"/>
        </w:rPr>
        <w:t>muss</w:t>
      </w:r>
      <w:r w:rsidRPr="00083585">
        <w:rPr>
          <w:rFonts w:ascii="Arial" w:hAnsi="Arial" w:cs="Arial"/>
          <w:sz w:val="20"/>
          <w:szCs w:val="20"/>
        </w:rPr>
        <w:t xml:space="preserve"> grundsätzlich auf der Grundlage eines </w:t>
      </w:r>
      <w:r w:rsidRPr="00083585">
        <w:rPr>
          <w:rFonts w:ascii="Arial" w:hAnsi="Arial" w:cs="Arial"/>
          <w:i/>
          <w:iCs/>
          <w:sz w:val="20"/>
          <w:szCs w:val="20"/>
        </w:rPr>
        <w:t>gültigen Passes oder einer gültigen Identitätskarte</w:t>
      </w:r>
      <w:r w:rsidRPr="00083585">
        <w:rPr>
          <w:rFonts w:ascii="Arial" w:hAnsi="Arial" w:cs="Arial"/>
          <w:sz w:val="20"/>
          <w:szCs w:val="20"/>
        </w:rPr>
        <w:t xml:space="preserve"> oder einer Kopie eines gültigen Passes oder einer gültigen Identitätskarte geprüft </w:t>
      </w:r>
      <w:r w:rsidR="00951A5F">
        <w:rPr>
          <w:rFonts w:ascii="Arial" w:hAnsi="Arial" w:cs="Arial"/>
          <w:sz w:val="20"/>
          <w:szCs w:val="20"/>
        </w:rPr>
        <w:t>werden</w:t>
      </w:r>
      <w:r w:rsidRPr="00083585">
        <w:rPr>
          <w:rFonts w:ascii="Arial" w:hAnsi="Arial" w:cs="Arial"/>
          <w:sz w:val="20"/>
          <w:szCs w:val="20"/>
        </w:rPr>
        <w:t>.</w:t>
      </w:r>
    </w:p>
    <w:p w14:paraId="4E960F9B" w14:textId="77777777" w:rsidR="00682A74" w:rsidRPr="0099371A" w:rsidRDefault="00682A74" w:rsidP="00D43DEF">
      <w:pPr>
        <w:rPr>
          <w:rFonts w:ascii="Arial" w:hAnsi="Arial" w:cs="Arial"/>
          <w:sz w:val="16"/>
          <w:szCs w:val="16"/>
        </w:rPr>
      </w:pPr>
    </w:p>
    <w:p w14:paraId="1C665E6E" w14:textId="19157D2E" w:rsidR="00625D7C" w:rsidRPr="00951A5F" w:rsidRDefault="00951A5F" w:rsidP="00D43DEF">
      <w:pPr>
        <w:rPr>
          <w:rFonts w:ascii="Arial" w:hAnsi="Arial" w:cs="Arial"/>
          <w:sz w:val="20"/>
          <w:szCs w:val="20"/>
        </w:rPr>
      </w:pPr>
      <w:r w:rsidRPr="00951A5F">
        <w:rPr>
          <w:rFonts w:ascii="Arial" w:hAnsi="Arial" w:cs="Arial"/>
          <w:b/>
          <w:sz w:val="20"/>
          <w:szCs w:val="20"/>
        </w:rPr>
        <w:t xml:space="preserve">Beglaubigung von Unterschriften: </w:t>
      </w:r>
      <w:r>
        <w:rPr>
          <w:rFonts w:ascii="Arial" w:hAnsi="Arial" w:cs="Arial"/>
          <w:sz w:val="20"/>
          <w:szCs w:val="20"/>
        </w:rPr>
        <w:t>Die</w:t>
      </w:r>
      <w:r w:rsidRPr="00951A5F">
        <w:rPr>
          <w:rFonts w:ascii="Arial" w:hAnsi="Arial" w:cs="Arial"/>
          <w:sz w:val="20"/>
          <w:szCs w:val="20"/>
        </w:rPr>
        <w:t xml:space="preserve"> Unterschriften sind bei einem Notariat, bei einer Gemeinde oder beim Handelsregisteramt beglaubigen zu lassen. In der Beglaubigung müssen folgende Angaben enthalten sein: Vor- und Familienname, allfällige akademische Titel, Heimatort (bei Ausländern Staatsangehörigkeit), Wohnsitz. Für die Beglaubigung ist der </w:t>
      </w:r>
      <w:proofErr w:type="spellStart"/>
      <w:r w:rsidRPr="00951A5F">
        <w:rPr>
          <w:rFonts w:ascii="Arial" w:hAnsi="Arial" w:cs="Arial"/>
          <w:sz w:val="20"/>
          <w:szCs w:val="20"/>
        </w:rPr>
        <w:t>Urkundsperson</w:t>
      </w:r>
      <w:proofErr w:type="spellEnd"/>
      <w:r w:rsidRPr="00951A5F">
        <w:rPr>
          <w:rFonts w:ascii="Arial" w:hAnsi="Arial" w:cs="Arial"/>
          <w:sz w:val="20"/>
          <w:szCs w:val="20"/>
        </w:rPr>
        <w:t xml:space="preserve"> ein anerkannter Ident</w:t>
      </w:r>
      <w:r w:rsidRPr="00951A5F">
        <w:rPr>
          <w:rFonts w:ascii="Arial" w:hAnsi="Arial" w:cs="Arial"/>
          <w:sz w:val="20"/>
          <w:szCs w:val="20"/>
        </w:rPr>
        <w:t>i</w:t>
      </w:r>
      <w:r w:rsidRPr="00951A5F">
        <w:rPr>
          <w:rFonts w:ascii="Arial" w:hAnsi="Arial" w:cs="Arial"/>
          <w:sz w:val="20"/>
          <w:szCs w:val="20"/>
        </w:rPr>
        <w:t>tätsausweis (Pass oder Identitätskarte) vorzulegen. Im Ausland vorgenommene Beglaubigungen sind teilweise mit einer Superlegali</w:t>
      </w:r>
      <w:bookmarkStart w:id="0" w:name="_GoBack"/>
      <w:bookmarkEnd w:id="0"/>
      <w:r w:rsidRPr="00951A5F">
        <w:rPr>
          <w:rFonts w:ascii="Arial" w:hAnsi="Arial" w:cs="Arial"/>
          <w:sz w:val="20"/>
          <w:szCs w:val="20"/>
        </w:rPr>
        <w:t>sation bzw. mit einer Apostille zu versehen.</w:t>
      </w:r>
    </w:p>
    <w:sectPr w:rsidR="00625D7C" w:rsidRPr="00951A5F" w:rsidSect="00EB3EBA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5852" w14:textId="77777777" w:rsidR="005942F7" w:rsidRDefault="005942F7" w:rsidP="005942F7">
      <w:r>
        <w:separator/>
      </w:r>
    </w:p>
  </w:endnote>
  <w:endnote w:type="continuationSeparator" w:id="0">
    <w:p w14:paraId="6ACA5FBB" w14:textId="77777777" w:rsidR="005942F7" w:rsidRDefault="005942F7" w:rsidP="005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841D" w14:textId="77777777" w:rsidR="00CE28E5" w:rsidRPr="008026B3" w:rsidRDefault="00CE28E5" w:rsidP="00CE28E5">
    <w:pPr>
      <w:pStyle w:val="Fuzeile"/>
      <w:rPr>
        <w:rFonts w:ascii="Arial" w:hAnsi="Arial" w:cs="Arial"/>
        <w:sz w:val="14"/>
        <w:szCs w:val="14"/>
      </w:rPr>
    </w:pPr>
    <w:r w:rsidRPr="008026B3">
      <w:rPr>
        <w:rFonts w:ascii="Arial" w:hAnsi="Arial" w:cs="Arial"/>
        <w:sz w:val="14"/>
        <w:szCs w:val="14"/>
      </w:rPr>
      <w:ptab w:relativeTo="margin" w:alignment="center" w:leader="none"/>
    </w:r>
    <w:r w:rsidRPr="008026B3">
      <w:rPr>
        <w:rFonts w:ascii="Arial" w:hAnsi="Arial" w:cs="Arial"/>
        <w:sz w:val="14"/>
        <w:szCs w:val="14"/>
      </w:rPr>
      <w:fldChar w:fldCharType="begin"/>
    </w:r>
    <w:r w:rsidRPr="008026B3">
      <w:rPr>
        <w:rFonts w:ascii="Arial" w:hAnsi="Arial" w:cs="Arial"/>
        <w:sz w:val="14"/>
        <w:szCs w:val="14"/>
      </w:rPr>
      <w:instrText>PAGE   \* MERGEFORMAT</w:instrText>
    </w:r>
    <w:r w:rsidRPr="008026B3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Pr="008026B3">
      <w:rPr>
        <w:rFonts w:ascii="Arial" w:hAnsi="Arial" w:cs="Arial"/>
        <w:sz w:val="14"/>
        <w:szCs w:val="14"/>
      </w:rPr>
      <w:fldChar w:fldCharType="end"/>
    </w:r>
    <w:r w:rsidRPr="008026B3">
      <w:rPr>
        <w:rFonts w:ascii="Arial" w:hAnsi="Arial" w:cs="Arial"/>
        <w:sz w:val="14"/>
        <w:szCs w:val="14"/>
      </w:rPr>
      <w:ptab w:relativeTo="margin" w:alignment="right" w:leader="none"/>
    </w:r>
    <w:r w:rsidRPr="008026B3">
      <w:rPr>
        <w:rFonts w:ascii="Arial" w:hAnsi="Arial" w:cs="Arial"/>
        <w:sz w:val="14"/>
        <w:szCs w:val="14"/>
      </w:rPr>
      <w:t>Dezember 2017</w:t>
    </w:r>
  </w:p>
  <w:p w14:paraId="235523AA" w14:textId="2896DCA9" w:rsidR="00CE28E5" w:rsidRDefault="00CE28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D0F9" w14:textId="77777777" w:rsidR="005942F7" w:rsidRDefault="005942F7" w:rsidP="005942F7">
      <w:r>
        <w:separator/>
      </w:r>
    </w:p>
  </w:footnote>
  <w:footnote w:type="continuationSeparator" w:id="0">
    <w:p w14:paraId="0112CDB0" w14:textId="77777777" w:rsidR="005942F7" w:rsidRDefault="005942F7" w:rsidP="0059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646CDC" w14:paraId="2196B0A3" w14:textId="77777777" w:rsidTr="00BC649E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14:paraId="1290AB29" w14:textId="77777777" w:rsidR="00646CDC" w:rsidRDefault="00646CDC" w:rsidP="00BC649E">
          <w:pPr>
            <w:pStyle w:val="CIKopfzeile1"/>
            <w:rPr>
              <w:lang w:val="it-IT"/>
            </w:rPr>
          </w:pPr>
          <w:r>
            <w:t>Amt für Handelsregister</w:t>
          </w:r>
        </w:p>
        <w:p w14:paraId="5302F07A" w14:textId="77777777" w:rsidR="00646CDC" w:rsidRDefault="00646CDC" w:rsidP="00BC649E">
          <w:pPr>
            <w:pStyle w:val="CIKopfzeile2"/>
            <w:rPr>
              <w:lang w:val="it-IT"/>
            </w:rPr>
          </w:pPr>
          <w:r>
            <w:rPr>
              <w:b/>
            </w:rPr>
            <w:t xml:space="preserve">und </w:t>
          </w:r>
          <w:proofErr w:type="spellStart"/>
          <w:r>
            <w:rPr>
              <w:b/>
            </w:rPr>
            <w:t>Zivilstandswesen</w:t>
          </w:r>
          <w:proofErr w:type="spellEnd"/>
        </w:p>
        <w:p w14:paraId="32D05515" w14:textId="77777777" w:rsidR="00646CDC" w:rsidRDefault="00646CDC" w:rsidP="00BC649E">
          <w:pPr>
            <w:pStyle w:val="CIKopfzeile2"/>
            <w:rPr>
              <w:lang w:val="it-IT"/>
            </w:rPr>
          </w:pPr>
        </w:p>
        <w:p w14:paraId="7D5CDB85" w14:textId="77777777" w:rsidR="00646CDC" w:rsidRDefault="00646CDC" w:rsidP="00BC649E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14:paraId="6E5E75CC" w14:textId="77777777" w:rsidR="00646CDC" w:rsidRDefault="00646CDC" w:rsidP="00BC649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38DA164F" w14:textId="35043425" w:rsidR="00646CDC" w:rsidRDefault="00646CDC" w:rsidP="00BC649E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  <w:lang w:val="de-CH" w:eastAsia="de-CH"/>
            </w:rPr>
            <w:drawing>
              <wp:inline distT="0" distB="0" distL="0" distR="0" wp14:anchorId="3DD43F64" wp14:editId="6C69E1B1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84EDE2" w14:textId="0B6481DF" w:rsidR="005942F7" w:rsidRDefault="005942F7" w:rsidP="00646C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6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A"/>
    <w:rsid w:val="00043464"/>
    <w:rsid w:val="000653F3"/>
    <w:rsid w:val="00083585"/>
    <w:rsid w:val="00092661"/>
    <w:rsid w:val="000F661D"/>
    <w:rsid w:val="00145ACB"/>
    <w:rsid w:val="00155EF0"/>
    <w:rsid w:val="00167B99"/>
    <w:rsid w:val="001B31FF"/>
    <w:rsid w:val="00237016"/>
    <w:rsid w:val="002B133E"/>
    <w:rsid w:val="002F1FFF"/>
    <w:rsid w:val="00321630"/>
    <w:rsid w:val="00387753"/>
    <w:rsid w:val="003A7521"/>
    <w:rsid w:val="0045092D"/>
    <w:rsid w:val="004633FE"/>
    <w:rsid w:val="004865B7"/>
    <w:rsid w:val="0049199D"/>
    <w:rsid w:val="00496CC0"/>
    <w:rsid w:val="004D4B5B"/>
    <w:rsid w:val="00551007"/>
    <w:rsid w:val="005942F7"/>
    <w:rsid w:val="00600E8C"/>
    <w:rsid w:val="00625D7C"/>
    <w:rsid w:val="0062716D"/>
    <w:rsid w:val="00646CDC"/>
    <w:rsid w:val="00655D59"/>
    <w:rsid w:val="00682A74"/>
    <w:rsid w:val="006856DE"/>
    <w:rsid w:val="006A2566"/>
    <w:rsid w:val="006D2A84"/>
    <w:rsid w:val="0070016F"/>
    <w:rsid w:val="007F5B9A"/>
    <w:rsid w:val="00853DE4"/>
    <w:rsid w:val="0089480E"/>
    <w:rsid w:val="008B3D57"/>
    <w:rsid w:val="00915D69"/>
    <w:rsid w:val="00951A5F"/>
    <w:rsid w:val="009916A5"/>
    <w:rsid w:val="0099371A"/>
    <w:rsid w:val="009E35C7"/>
    <w:rsid w:val="009F0D03"/>
    <w:rsid w:val="00A42BE5"/>
    <w:rsid w:val="00A47851"/>
    <w:rsid w:val="00AA2815"/>
    <w:rsid w:val="00AA7477"/>
    <w:rsid w:val="00AB5C6C"/>
    <w:rsid w:val="00B40FB7"/>
    <w:rsid w:val="00B9661E"/>
    <w:rsid w:val="00C4414E"/>
    <w:rsid w:val="00C735F4"/>
    <w:rsid w:val="00CE28E5"/>
    <w:rsid w:val="00D34797"/>
    <w:rsid w:val="00D43DEF"/>
    <w:rsid w:val="00DB3092"/>
    <w:rsid w:val="00DD1C66"/>
    <w:rsid w:val="00DF454C"/>
    <w:rsid w:val="00E21B1E"/>
    <w:rsid w:val="00E32861"/>
    <w:rsid w:val="00E51947"/>
    <w:rsid w:val="00EB3EBA"/>
    <w:rsid w:val="00EF0AD9"/>
    <w:rsid w:val="00EF7521"/>
    <w:rsid w:val="00F818EA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06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3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3F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40FB7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59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42F7"/>
  </w:style>
  <w:style w:type="paragraph" w:styleId="Fuzeile">
    <w:name w:val="footer"/>
    <w:basedOn w:val="Standard"/>
    <w:link w:val="FuzeileZchn"/>
    <w:uiPriority w:val="99"/>
    <w:unhideWhenUsed/>
    <w:rsid w:val="005942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2F7"/>
  </w:style>
  <w:style w:type="paragraph" w:customStyle="1" w:styleId="CIKopfzeile2">
    <w:name w:val="CIKopfzeile2"/>
    <w:basedOn w:val="Standard"/>
    <w:rsid w:val="00646CDC"/>
    <w:pPr>
      <w:spacing w:line="260" w:lineRule="exact"/>
    </w:pPr>
    <w:rPr>
      <w:rFonts w:ascii="Arial" w:eastAsia="Times New Roman" w:hAnsi="Arial" w:cs="Times New Roman"/>
      <w:sz w:val="20"/>
      <w:lang w:val="de-CH"/>
    </w:rPr>
  </w:style>
  <w:style w:type="paragraph" w:customStyle="1" w:styleId="CIKopfzeile1">
    <w:name w:val="CIKopfzeile1"/>
    <w:basedOn w:val="Standard"/>
    <w:rsid w:val="00646CDC"/>
    <w:pPr>
      <w:spacing w:line="260" w:lineRule="exact"/>
    </w:pPr>
    <w:rPr>
      <w:rFonts w:ascii="Arial" w:eastAsia="Times New Roman" w:hAnsi="Arial" w:cs="Times New Roman"/>
      <w:b/>
      <w:sz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3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3F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40FB7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59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42F7"/>
  </w:style>
  <w:style w:type="paragraph" w:styleId="Fuzeile">
    <w:name w:val="footer"/>
    <w:basedOn w:val="Standard"/>
    <w:link w:val="FuzeileZchn"/>
    <w:uiPriority w:val="99"/>
    <w:unhideWhenUsed/>
    <w:rsid w:val="005942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2F7"/>
  </w:style>
  <w:style w:type="paragraph" w:customStyle="1" w:styleId="CIKopfzeile2">
    <w:name w:val="CIKopfzeile2"/>
    <w:basedOn w:val="Standard"/>
    <w:rsid w:val="00646CDC"/>
    <w:pPr>
      <w:spacing w:line="260" w:lineRule="exact"/>
    </w:pPr>
    <w:rPr>
      <w:rFonts w:ascii="Arial" w:eastAsia="Times New Roman" w:hAnsi="Arial" w:cs="Times New Roman"/>
      <w:sz w:val="20"/>
      <w:lang w:val="de-CH"/>
    </w:rPr>
  </w:style>
  <w:style w:type="paragraph" w:customStyle="1" w:styleId="CIKopfzeile1">
    <w:name w:val="CIKopfzeile1"/>
    <w:basedOn w:val="Standard"/>
    <w:rsid w:val="00646CDC"/>
    <w:pPr>
      <w:spacing w:line="260" w:lineRule="exact"/>
    </w:pPr>
    <w:rPr>
      <w:rFonts w:ascii="Arial" w:eastAsia="Times New Roman" w:hAnsi="Arial" w:cs="Times New Roman"/>
      <w:b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1361B230.dotm</Template>
  <TotalTime>0</TotalTime>
  <Pages>2</Pages>
  <Words>859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hztos</cp:lastModifiedBy>
  <cp:revision>50</cp:revision>
  <cp:lastPrinted>2016-11-30T20:06:00Z</cp:lastPrinted>
  <dcterms:created xsi:type="dcterms:W3CDTF">2016-11-16T18:46:00Z</dcterms:created>
  <dcterms:modified xsi:type="dcterms:W3CDTF">2017-11-21T15:11:00Z</dcterms:modified>
</cp:coreProperties>
</file>